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B5" w:rsidRPr="00442407" w:rsidRDefault="00BC6CB5" w:rsidP="00BC6CB5">
      <w:pPr>
        <w:ind w:firstLine="540"/>
        <w:jc w:val="center"/>
        <w:rPr>
          <w:b/>
          <w:sz w:val="26"/>
          <w:szCs w:val="26"/>
        </w:rPr>
      </w:pPr>
      <w:r w:rsidRPr="00442407">
        <w:rPr>
          <w:b/>
          <w:sz w:val="26"/>
          <w:szCs w:val="26"/>
        </w:rPr>
        <w:t>МИНИСТЕРСТВО ОБРАЗОВАНИЯ И НАУКИ</w:t>
      </w:r>
    </w:p>
    <w:p w:rsidR="00BC6CB5" w:rsidRPr="00442407" w:rsidRDefault="00BC6CB5" w:rsidP="00BC6CB5">
      <w:pPr>
        <w:pStyle w:val="5"/>
        <w:ind w:firstLine="540"/>
        <w:jc w:val="center"/>
        <w:rPr>
          <w:i w:val="0"/>
        </w:rPr>
      </w:pPr>
      <w:r w:rsidRPr="00442407">
        <w:rPr>
          <w:i w:val="0"/>
        </w:rPr>
        <w:t>РЕСПУБЛИКИ КАЗАХСТАН</w:t>
      </w:r>
    </w:p>
    <w:p w:rsidR="00BC6CB5" w:rsidRPr="00442407" w:rsidRDefault="00BC6CB5" w:rsidP="00BC6CB5"/>
    <w:p w:rsidR="00BC6CB5" w:rsidRPr="00442407" w:rsidRDefault="00BC6CB5" w:rsidP="00BC6CB5">
      <w:pPr>
        <w:ind w:firstLine="540"/>
        <w:jc w:val="center"/>
        <w:rPr>
          <w:b/>
          <w:sz w:val="26"/>
          <w:szCs w:val="26"/>
        </w:rPr>
      </w:pPr>
      <w:r w:rsidRPr="00442407">
        <w:rPr>
          <w:b/>
          <w:sz w:val="26"/>
          <w:szCs w:val="26"/>
        </w:rPr>
        <w:t>КАФЕДРА ПЕДАГОГИКИ</w:t>
      </w:r>
    </w:p>
    <w:p w:rsidR="00BC6CB5" w:rsidRPr="00442407" w:rsidRDefault="00BC6CB5" w:rsidP="00BC6CB5">
      <w:pPr>
        <w:ind w:firstLine="540"/>
        <w:jc w:val="center"/>
        <w:rPr>
          <w:b/>
          <w:sz w:val="26"/>
          <w:szCs w:val="26"/>
        </w:rPr>
      </w:pPr>
    </w:p>
    <w:p w:rsidR="00BC6CB5" w:rsidRPr="00442407" w:rsidRDefault="00BC6CB5" w:rsidP="00BC6CB5">
      <w:pPr>
        <w:ind w:firstLine="540"/>
        <w:jc w:val="center"/>
        <w:rPr>
          <w:b/>
          <w:sz w:val="26"/>
          <w:szCs w:val="26"/>
        </w:rPr>
      </w:pPr>
      <w:r w:rsidRPr="00442407">
        <w:rPr>
          <w:b/>
          <w:noProof/>
          <w:sz w:val="26"/>
          <w:szCs w:val="26"/>
        </w:rPr>
        <w:drawing>
          <wp:inline distT="0" distB="0" distL="0" distR="0" wp14:anchorId="65FE5B12" wp14:editId="69F8B766">
            <wp:extent cx="1591945" cy="925830"/>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925830"/>
                    </a:xfrm>
                    <a:prstGeom prst="rect">
                      <a:avLst/>
                    </a:prstGeom>
                    <a:noFill/>
                    <a:ln>
                      <a:noFill/>
                    </a:ln>
                  </pic:spPr>
                </pic:pic>
              </a:graphicData>
            </a:graphic>
          </wp:inline>
        </w:drawing>
      </w:r>
    </w:p>
    <w:p w:rsidR="00BC6CB5" w:rsidRPr="00FE5626" w:rsidRDefault="00BC6CB5" w:rsidP="00FE5626">
      <w:pPr>
        <w:rPr>
          <w:b/>
          <w:sz w:val="26"/>
          <w:szCs w:val="26"/>
          <w:lang w:val="kk-KZ"/>
        </w:rPr>
      </w:pPr>
    </w:p>
    <w:p w:rsidR="00BC6CB5" w:rsidRPr="00442407" w:rsidRDefault="00BC6CB5" w:rsidP="00FE5626">
      <w:pPr>
        <w:rPr>
          <w:b/>
          <w:sz w:val="26"/>
          <w:szCs w:val="26"/>
        </w:rPr>
      </w:pPr>
    </w:p>
    <w:p w:rsidR="00A958E9" w:rsidRPr="00442407" w:rsidRDefault="00A958E9" w:rsidP="00F01530">
      <w:pPr>
        <w:ind w:left="5670"/>
        <w:rPr>
          <w:sz w:val="28"/>
          <w:szCs w:val="28"/>
          <w:lang w:val="kk-KZ"/>
        </w:rPr>
      </w:pPr>
    </w:p>
    <w:p w:rsidR="00BC6CB5" w:rsidRDefault="00BC6CB5" w:rsidP="00F01530">
      <w:pPr>
        <w:ind w:left="5670"/>
        <w:rPr>
          <w:sz w:val="28"/>
          <w:szCs w:val="28"/>
        </w:rPr>
      </w:pPr>
    </w:p>
    <w:p w:rsidR="0090522C" w:rsidRDefault="0090522C" w:rsidP="00F01530">
      <w:pPr>
        <w:ind w:left="5670"/>
        <w:rPr>
          <w:sz w:val="28"/>
          <w:szCs w:val="28"/>
        </w:rPr>
      </w:pPr>
    </w:p>
    <w:p w:rsidR="0090522C" w:rsidRDefault="0090522C" w:rsidP="00F01530">
      <w:pPr>
        <w:ind w:left="5670"/>
        <w:rPr>
          <w:sz w:val="28"/>
          <w:szCs w:val="28"/>
        </w:rPr>
      </w:pPr>
    </w:p>
    <w:p w:rsidR="0090522C" w:rsidRDefault="0090522C" w:rsidP="00F01530">
      <w:pPr>
        <w:ind w:left="5670"/>
        <w:rPr>
          <w:sz w:val="28"/>
          <w:szCs w:val="28"/>
        </w:rPr>
      </w:pPr>
    </w:p>
    <w:p w:rsidR="0090522C" w:rsidRDefault="0090522C" w:rsidP="00F01530">
      <w:pPr>
        <w:ind w:left="5670"/>
        <w:rPr>
          <w:sz w:val="28"/>
          <w:szCs w:val="28"/>
        </w:rPr>
      </w:pPr>
    </w:p>
    <w:p w:rsidR="0090522C" w:rsidRPr="00442407" w:rsidRDefault="0090522C" w:rsidP="00F01530">
      <w:pPr>
        <w:ind w:left="5670"/>
        <w:rPr>
          <w:sz w:val="28"/>
          <w:szCs w:val="28"/>
        </w:rPr>
      </w:pPr>
    </w:p>
    <w:p w:rsidR="00BC6CB5" w:rsidRPr="00442407" w:rsidRDefault="00BC6CB5" w:rsidP="00BC6CB5">
      <w:pPr>
        <w:ind w:left="6260" w:firstLine="540"/>
        <w:jc w:val="right"/>
        <w:rPr>
          <w:sz w:val="28"/>
          <w:szCs w:val="28"/>
        </w:rPr>
      </w:pPr>
    </w:p>
    <w:p w:rsidR="00B92F1B" w:rsidRPr="00442407" w:rsidRDefault="00B92F1B" w:rsidP="00B92F1B">
      <w:pPr>
        <w:ind w:firstLine="540"/>
        <w:jc w:val="center"/>
        <w:rPr>
          <w:b/>
          <w:sz w:val="28"/>
          <w:szCs w:val="28"/>
          <w:lang w:val="kk-KZ"/>
        </w:rPr>
      </w:pPr>
      <w:r w:rsidRPr="00442407">
        <w:rPr>
          <w:b/>
          <w:sz w:val="28"/>
          <w:szCs w:val="28"/>
        </w:rPr>
        <w:t>ПРОГРАММЫ</w:t>
      </w:r>
    </w:p>
    <w:p w:rsidR="00B92F1B" w:rsidRPr="00442407" w:rsidRDefault="00B92F1B" w:rsidP="00B92F1B">
      <w:pPr>
        <w:jc w:val="center"/>
        <w:rPr>
          <w:sz w:val="28"/>
          <w:szCs w:val="28"/>
        </w:rPr>
      </w:pPr>
      <w:r w:rsidRPr="00442407">
        <w:rPr>
          <w:sz w:val="28"/>
          <w:szCs w:val="28"/>
        </w:rPr>
        <w:t>и методические рекомендации по проведению</w:t>
      </w:r>
    </w:p>
    <w:p w:rsidR="00B92F1B" w:rsidRPr="00442407" w:rsidRDefault="00B92F1B" w:rsidP="00B92F1B">
      <w:pPr>
        <w:jc w:val="center"/>
        <w:rPr>
          <w:sz w:val="28"/>
          <w:szCs w:val="28"/>
          <w:lang w:val="kk-KZ"/>
        </w:rPr>
      </w:pPr>
      <w:r w:rsidRPr="00442407">
        <w:rPr>
          <w:sz w:val="28"/>
          <w:szCs w:val="28"/>
        </w:rPr>
        <w:t>ПРАКТИК</w:t>
      </w:r>
    </w:p>
    <w:p w:rsidR="008D5794" w:rsidRPr="00442407" w:rsidRDefault="008D5794" w:rsidP="00B92F1B">
      <w:pPr>
        <w:jc w:val="center"/>
        <w:rPr>
          <w:sz w:val="28"/>
          <w:szCs w:val="28"/>
          <w:lang w:val="kk-KZ"/>
        </w:rPr>
      </w:pPr>
      <w:r w:rsidRPr="00442407">
        <w:rPr>
          <w:sz w:val="28"/>
          <w:szCs w:val="28"/>
          <w:lang w:val="kk-KZ"/>
        </w:rPr>
        <w:t>по образовательной программе</w:t>
      </w:r>
    </w:p>
    <w:p w:rsidR="00BC6CB5" w:rsidRPr="00442407" w:rsidRDefault="008D5794" w:rsidP="00B92F1B">
      <w:pPr>
        <w:jc w:val="center"/>
        <w:rPr>
          <w:sz w:val="28"/>
          <w:szCs w:val="28"/>
          <w:lang w:val="kk-KZ"/>
        </w:rPr>
      </w:pPr>
      <w:r w:rsidRPr="00442407">
        <w:rPr>
          <w:sz w:val="28"/>
          <w:szCs w:val="28"/>
          <w:lang w:val="kk-KZ"/>
        </w:rPr>
        <w:t xml:space="preserve">6В01102, </w:t>
      </w:r>
      <w:r w:rsidR="00BC6CB5" w:rsidRPr="00442407">
        <w:rPr>
          <w:sz w:val="28"/>
          <w:szCs w:val="28"/>
        </w:rPr>
        <w:t xml:space="preserve">5В010300 – </w:t>
      </w:r>
      <w:r w:rsidR="004643B2">
        <w:rPr>
          <w:sz w:val="28"/>
          <w:szCs w:val="28"/>
        </w:rPr>
        <w:t>«</w:t>
      </w:r>
      <w:r w:rsidR="00BC6CB5" w:rsidRPr="00442407">
        <w:rPr>
          <w:sz w:val="28"/>
          <w:szCs w:val="28"/>
        </w:rPr>
        <w:t>Педагогика и психология</w:t>
      </w:r>
      <w:r w:rsidR="004643B2">
        <w:rPr>
          <w:sz w:val="28"/>
          <w:szCs w:val="28"/>
        </w:rPr>
        <w:t>»</w:t>
      </w:r>
    </w:p>
    <w:p w:rsidR="00BF6D67" w:rsidRPr="00442407" w:rsidRDefault="00BF6D67" w:rsidP="00BC6CB5">
      <w:pPr>
        <w:rPr>
          <w:b/>
          <w:sz w:val="26"/>
          <w:szCs w:val="26"/>
          <w:lang w:val="kk-KZ"/>
        </w:rPr>
      </w:pPr>
    </w:p>
    <w:p w:rsidR="00BF6D67" w:rsidRPr="00442407" w:rsidRDefault="00BF6D67" w:rsidP="00BC6CB5">
      <w:pPr>
        <w:rPr>
          <w:b/>
          <w:sz w:val="26"/>
          <w:szCs w:val="26"/>
          <w:lang w:val="kk-KZ"/>
        </w:rPr>
      </w:pPr>
    </w:p>
    <w:p w:rsidR="00BF6D67" w:rsidRPr="00442407" w:rsidRDefault="00BF6D67" w:rsidP="00BC6CB5">
      <w:pPr>
        <w:rPr>
          <w:b/>
          <w:sz w:val="26"/>
          <w:szCs w:val="26"/>
          <w:lang w:val="kk-KZ"/>
        </w:rPr>
      </w:pPr>
    </w:p>
    <w:p w:rsidR="00A958E9" w:rsidRPr="00442407" w:rsidRDefault="00A958E9" w:rsidP="00BC6CB5">
      <w:pPr>
        <w:rPr>
          <w:b/>
          <w:sz w:val="26"/>
          <w:szCs w:val="26"/>
          <w:lang w:val="kk-KZ"/>
        </w:rPr>
      </w:pPr>
    </w:p>
    <w:p w:rsidR="00A958E9" w:rsidRPr="00442407" w:rsidRDefault="00A958E9" w:rsidP="00BC6CB5">
      <w:pPr>
        <w:rPr>
          <w:b/>
          <w:sz w:val="26"/>
          <w:szCs w:val="26"/>
          <w:lang w:val="kk-KZ"/>
        </w:rPr>
      </w:pPr>
    </w:p>
    <w:p w:rsidR="00A93F1B" w:rsidRPr="00442407" w:rsidRDefault="00A93F1B" w:rsidP="00BC6CB5">
      <w:pPr>
        <w:rPr>
          <w:b/>
          <w:sz w:val="26"/>
          <w:szCs w:val="26"/>
          <w:lang w:val="kk-KZ"/>
        </w:rPr>
      </w:pPr>
    </w:p>
    <w:p w:rsidR="008D5794" w:rsidRPr="00442407" w:rsidRDefault="008D5794" w:rsidP="00BC6CB5">
      <w:pPr>
        <w:rPr>
          <w:b/>
          <w:sz w:val="26"/>
          <w:szCs w:val="26"/>
          <w:lang w:val="kk-KZ"/>
        </w:rPr>
      </w:pPr>
    </w:p>
    <w:p w:rsidR="008D5794" w:rsidRDefault="008D5794" w:rsidP="00BC6CB5">
      <w:pPr>
        <w:rPr>
          <w:b/>
          <w:sz w:val="26"/>
          <w:szCs w:val="26"/>
          <w:lang w:val="kk-KZ"/>
        </w:rPr>
      </w:pPr>
    </w:p>
    <w:p w:rsidR="0090522C" w:rsidRDefault="0090522C" w:rsidP="00BC6CB5">
      <w:pPr>
        <w:rPr>
          <w:b/>
          <w:sz w:val="26"/>
          <w:szCs w:val="26"/>
          <w:lang w:val="kk-KZ"/>
        </w:rPr>
      </w:pPr>
    </w:p>
    <w:p w:rsidR="0090522C" w:rsidRDefault="0090522C" w:rsidP="00BC6CB5">
      <w:pPr>
        <w:rPr>
          <w:b/>
          <w:sz w:val="26"/>
          <w:szCs w:val="26"/>
          <w:lang w:val="kk-KZ"/>
        </w:rPr>
      </w:pPr>
    </w:p>
    <w:p w:rsidR="0090522C" w:rsidRDefault="0090522C" w:rsidP="00BC6CB5">
      <w:pPr>
        <w:rPr>
          <w:b/>
          <w:sz w:val="26"/>
          <w:szCs w:val="26"/>
          <w:lang w:val="kk-KZ"/>
        </w:rPr>
      </w:pPr>
    </w:p>
    <w:p w:rsidR="0090522C" w:rsidRDefault="0090522C" w:rsidP="00BC6CB5">
      <w:pPr>
        <w:rPr>
          <w:b/>
          <w:sz w:val="26"/>
          <w:szCs w:val="26"/>
          <w:lang w:val="kk-KZ"/>
        </w:rPr>
      </w:pPr>
    </w:p>
    <w:p w:rsidR="0090522C" w:rsidRDefault="0090522C" w:rsidP="00BC6CB5">
      <w:pPr>
        <w:rPr>
          <w:b/>
          <w:sz w:val="26"/>
          <w:szCs w:val="26"/>
          <w:lang w:val="kk-KZ"/>
        </w:rPr>
      </w:pPr>
    </w:p>
    <w:p w:rsidR="0090522C" w:rsidRDefault="0090522C" w:rsidP="00BC6CB5">
      <w:pPr>
        <w:rPr>
          <w:b/>
          <w:sz w:val="26"/>
          <w:szCs w:val="26"/>
          <w:lang w:val="kk-KZ"/>
        </w:rPr>
      </w:pPr>
    </w:p>
    <w:p w:rsidR="0090522C" w:rsidRDefault="0090522C" w:rsidP="00BC6CB5">
      <w:pPr>
        <w:rPr>
          <w:b/>
          <w:sz w:val="26"/>
          <w:szCs w:val="26"/>
          <w:lang w:val="kk-KZ"/>
        </w:rPr>
      </w:pPr>
    </w:p>
    <w:p w:rsidR="0090522C" w:rsidRDefault="0090522C" w:rsidP="00BC6CB5">
      <w:pPr>
        <w:rPr>
          <w:b/>
          <w:sz w:val="26"/>
          <w:szCs w:val="26"/>
          <w:lang w:val="kk-KZ"/>
        </w:rPr>
      </w:pPr>
    </w:p>
    <w:p w:rsidR="0090522C" w:rsidRPr="00442407" w:rsidRDefault="0090522C" w:rsidP="00BC6CB5">
      <w:pPr>
        <w:rPr>
          <w:b/>
          <w:sz w:val="26"/>
          <w:szCs w:val="26"/>
          <w:lang w:val="kk-KZ"/>
        </w:rPr>
      </w:pPr>
    </w:p>
    <w:p w:rsidR="00BC6CB5" w:rsidRPr="00442407" w:rsidRDefault="00A958E9" w:rsidP="00BC6CB5">
      <w:pPr>
        <w:pStyle w:val="8"/>
        <w:jc w:val="center"/>
        <w:rPr>
          <w:i w:val="0"/>
          <w:sz w:val="28"/>
          <w:szCs w:val="28"/>
          <w:lang w:val="kk-KZ"/>
        </w:rPr>
      </w:pPr>
      <w:proofErr w:type="spellStart"/>
      <w:r w:rsidRPr="00442407">
        <w:rPr>
          <w:i w:val="0"/>
          <w:sz w:val="28"/>
          <w:szCs w:val="28"/>
        </w:rPr>
        <w:t>Нур</w:t>
      </w:r>
      <w:proofErr w:type="spellEnd"/>
      <w:r w:rsidRPr="00442407">
        <w:rPr>
          <w:i w:val="0"/>
          <w:sz w:val="28"/>
          <w:szCs w:val="28"/>
        </w:rPr>
        <w:t>-Султан, 20</w:t>
      </w:r>
      <w:r w:rsidRPr="00442407">
        <w:rPr>
          <w:i w:val="0"/>
          <w:sz w:val="28"/>
          <w:szCs w:val="28"/>
          <w:lang w:val="kk-KZ"/>
        </w:rPr>
        <w:t>20</w:t>
      </w:r>
    </w:p>
    <w:p w:rsidR="00BC6CB5" w:rsidRPr="00442407" w:rsidRDefault="00BC6CB5" w:rsidP="00BC6CB5">
      <w:pPr>
        <w:ind w:firstLine="540"/>
        <w:jc w:val="center"/>
        <w:rPr>
          <w:b/>
          <w:sz w:val="26"/>
          <w:szCs w:val="26"/>
        </w:rPr>
      </w:pPr>
    </w:p>
    <w:p w:rsidR="00FE5626" w:rsidRDefault="00FE5626">
      <w:pPr>
        <w:spacing w:after="200" w:line="276" w:lineRule="auto"/>
        <w:rPr>
          <w:b/>
          <w:sz w:val="26"/>
          <w:szCs w:val="26"/>
        </w:rPr>
      </w:pPr>
      <w:r>
        <w:rPr>
          <w:b/>
          <w:sz w:val="26"/>
          <w:szCs w:val="26"/>
        </w:rPr>
        <w:br w:type="page"/>
      </w:r>
    </w:p>
    <w:p w:rsidR="00BC6CB5" w:rsidRPr="00442407" w:rsidRDefault="00BC6CB5" w:rsidP="00BC6CB5">
      <w:pPr>
        <w:rPr>
          <w:b/>
          <w:sz w:val="26"/>
          <w:szCs w:val="26"/>
        </w:rPr>
      </w:pPr>
    </w:p>
    <w:p w:rsidR="00FE5626" w:rsidRPr="00FE5626" w:rsidRDefault="00FE5626" w:rsidP="004643B2">
      <w:pPr>
        <w:ind w:firstLine="709"/>
        <w:jc w:val="both"/>
        <w:rPr>
          <w:lang w:val="kk-KZ"/>
        </w:rPr>
      </w:pPr>
      <w:r w:rsidRPr="00442407">
        <w:t xml:space="preserve">Программы и методические рекомендации по проведению практик </w:t>
      </w:r>
      <w:r>
        <w:t xml:space="preserve">по образовательной </w:t>
      </w:r>
      <w:r w:rsidRPr="00FE5626">
        <w:t xml:space="preserve">программе </w:t>
      </w:r>
      <w:r w:rsidRPr="00FE5626">
        <w:rPr>
          <w:lang w:val="kk-KZ"/>
        </w:rPr>
        <w:t xml:space="preserve">6В01102, </w:t>
      </w:r>
      <w:r w:rsidRPr="00FE5626">
        <w:t xml:space="preserve">5В010300 – </w:t>
      </w:r>
      <w:r w:rsidR="004643B2">
        <w:t>«</w:t>
      </w:r>
      <w:r w:rsidRPr="00FE5626">
        <w:t>Педагогика и психология</w:t>
      </w:r>
      <w:r w:rsidR="004643B2">
        <w:t>»</w:t>
      </w:r>
      <w:r>
        <w:rPr>
          <w:lang w:val="kk-KZ"/>
        </w:rPr>
        <w:t xml:space="preserve"> </w:t>
      </w:r>
      <w:r w:rsidRPr="00FE5626">
        <w:t xml:space="preserve">составлены на основании </w:t>
      </w:r>
      <w:r>
        <w:t>«</w:t>
      </w:r>
      <w:r w:rsidRPr="00FE5626">
        <w:rPr>
          <w:bCs/>
        </w:rPr>
        <w:t>Правил</w:t>
      </w:r>
      <w:r>
        <w:rPr>
          <w:bCs/>
        </w:rPr>
        <w:t>а</w:t>
      </w:r>
      <w:r w:rsidRPr="00FE5626">
        <w:rPr>
          <w:bCs/>
        </w:rPr>
        <w:t xml:space="preserve"> организации и проведения профессиональной практики и правила определения организаций в качестве баз практики </w:t>
      </w:r>
      <w:r w:rsidRPr="00FE5626">
        <w:rPr>
          <w:rStyle w:val="FontStyle43"/>
          <w:b w:val="0"/>
          <w:noProof/>
          <w:sz w:val="24"/>
          <w:szCs w:val="24"/>
        </w:rPr>
        <w:t>Евразийского гуманитарного института</w:t>
      </w:r>
      <w:r>
        <w:rPr>
          <w:rStyle w:val="FontStyle43"/>
          <w:b w:val="0"/>
          <w:noProof/>
          <w:sz w:val="24"/>
          <w:szCs w:val="24"/>
        </w:rPr>
        <w:t>»</w:t>
      </w:r>
      <w:r w:rsidRPr="00FE5626">
        <w:rPr>
          <w:rStyle w:val="FontStyle43"/>
          <w:b w:val="0"/>
          <w:noProof/>
          <w:sz w:val="24"/>
          <w:szCs w:val="24"/>
        </w:rPr>
        <w:t xml:space="preserve"> от 21.11.2019</w:t>
      </w:r>
      <w:r w:rsidRPr="00FE5626">
        <w:rPr>
          <w:rStyle w:val="FontStyle43"/>
          <w:b w:val="0"/>
          <w:noProof/>
          <w:sz w:val="24"/>
          <w:szCs w:val="24"/>
          <w:lang w:val="kk-KZ"/>
        </w:rPr>
        <w:t xml:space="preserve"> </w:t>
      </w:r>
      <w:r w:rsidRPr="00FE5626">
        <w:rPr>
          <w:rStyle w:val="FontStyle43"/>
          <w:b w:val="0"/>
          <w:noProof/>
          <w:sz w:val="24"/>
          <w:szCs w:val="24"/>
        </w:rPr>
        <w:t>г</w:t>
      </w:r>
      <w:r w:rsidRPr="00FE5626">
        <w:rPr>
          <w:rStyle w:val="FontStyle43"/>
          <w:b w:val="0"/>
          <w:noProof/>
          <w:sz w:val="24"/>
          <w:szCs w:val="24"/>
          <w:lang w:val="kk-KZ"/>
        </w:rPr>
        <w:t>.</w:t>
      </w:r>
    </w:p>
    <w:p w:rsidR="00FE5626" w:rsidRPr="00442407" w:rsidRDefault="00FE5626" w:rsidP="00FE5626">
      <w:pPr>
        <w:spacing w:after="200" w:line="276" w:lineRule="auto"/>
        <w:rPr>
          <w:b/>
        </w:rPr>
      </w:pPr>
    </w:p>
    <w:p w:rsidR="00FE5626" w:rsidRDefault="00FE5626" w:rsidP="00FE5626">
      <w:pPr>
        <w:ind w:firstLine="540"/>
        <w:jc w:val="both"/>
      </w:pPr>
      <w:r>
        <w:rPr>
          <w:b/>
          <w:sz w:val="26"/>
          <w:szCs w:val="26"/>
        </w:rPr>
        <w:t>Разработчики:</w:t>
      </w:r>
      <w:r w:rsidRPr="00FE5626">
        <w:t xml:space="preserve"> </w:t>
      </w:r>
      <w:proofErr w:type="spellStart"/>
      <w:r w:rsidRPr="00442407">
        <w:t>Кемайкин</w:t>
      </w:r>
      <w:r>
        <w:t>а</w:t>
      </w:r>
      <w:proofErr w:type="spellEnd"/>
      <w:r w:rsidRPr="00442407">
        <w:t xml:space="preserve"> Т</w:t>
      </w:r>
      <w:r>
        <w:t>.</w:t>
      </w:r>
      <w:r w:rsidRPr="00442407">
        <w:t xml:space="preserve"> Н</w:t>
      </w:r>
      <w:r>
        <w:t>.</w:t>
      </w:r>
      <w:r w:rsidRPr="00442407">
        <w:t>, к</w:t>
      </w:r>
      <w:r>
        <w:t>.</w:t>
      </w:r>
      <w:r w:rsidRPr="00442407">
        <w:t xml:space="preserve"> </w:t>
      </w:r>
      <w:proofErr w:type="spellStart"/>
      <w:r w:rsidRPr="00442407">
        <w:t>п</w:t>
      </w:r>
      <w:r>
        <w:t>.</w:t>
      </w:r>
      <w:r w:rsidRPr="00442407">
        <w:t>н</w:t>
      </w:r>
      <w:proofErr w:type="spellEnd"/>
      <w:r>
        <w:t>., доцент</w:t>
      </w:r>
    </w:p>
    <w:p w:rsidR="000566F6" w:rsidRPr="00442407" w:rsidRDefault="00FE5626" w:rsidP="00FE5626">
      <w:pPr>
        <w:ind w:firstLine="540"/>
        <w:jc w:val="both"/>
        <w:rPr>
          <w:lang w:val="kk-KZ"/>
        </w:rPr>
      </w:pPr>
      <w:r>
        <w:tab/>
      </w:r>
      <w:r>
        <w:tab/>
      </w:r>
      <w:r>
        <w:tab/>
      </w:r>
      <w:proofErr w:type="spellStart"/>
      <w:r w:rsidRPr="00C77D64">
        <w:t>Болатбекова</w:t>
      </w:r>
      <w:proofErr w:type="spellEnd"/>
      <w:r w:rsidRPr="00C77D64">
        <w:t xml:space="preserve"> Н.Ж. – </w:t>
      </w:r>
      <w:r w:rsidR="00C77D64" w:rsidRPr="00C77D64">
        <w:t>м.</w:t>
      </w:r>
      <w:r w:rsidR="00C77D64" w:rsidRPr="00C77D64">
        <w:rPr>
          <w:lang w:val="kk-KZ"/>
        </w:rPr>
        <w:t>п</w:t>
      </w:r>
      <w:r w:rsidRPr="00C77D64">
        <w:t xml:space="preserve">.н., </w:t>
      </w:r>
      <w:proofErr w:type="spellStart"/>
      <w:r w:rsidRPr="00C77D64">
        <w:t>ст</w:t>
      </w:r>
      <w:proofErr w:type="gramStart"/>
      <w:r w:rsidRPr="00C77D64">
        <w:t>.п</w:t>
      </w:r>
      <w:proofErr w:type="gramEnd"/>
      <w:r w:rsidRPr="00C77D64">
        <w:t>реподаватель</w:t>
      </w:r>
      <w:proofErr w:type="spellEnd"/>
    </w:p>
    <w:p w:rsidR="00AA55BA" w:rsidRPr="00442407" w:rsidRDefault="00AA55BA" w:rsidP="000566F6">
      <w:pPr>
        <w:jc w:val="right"/>
        <w:rPr>
          <w:lang w:val="kk-KZ"/>
        </w:rPr>
      </w:pPr>
    </w:p>
    <w:p w:rsidR="000566F6" w:rsidRPr="00442407" w:rsidRDefault="004643B2" w:rsidP="000566F6">
      <w:pPr>
        <w:jc w:val="right"/>
      </w:pPr>
      <w:r>
        <w:tab/>
      </w:r>
      <w:r>
        <w:tab/>
      </w:r>
    </w:p>
    <w:p w:rsidR="008D1769" w:rsidRPr="00C71D89" w:rsidRDefault="008D1769" w:rsidP="008D1769">
      <w:pPr>
        <w:ind w:firstLine="540"/>
        <w:jc w:val="both"/>
      </w:pPr>
      <w:r w:rsidRPr="00C71D89">
        <w:t>Одобрено на заседании</w:t>
      </w:r>
      <w:r>
        <w:t xml:space="preserve"> кафедры педагогики, протокол №</w:t>
      </w:r>
      <w:r>
        <w:rPr>
          <w:lang w:val="kk-KZ"/>
        </w:rPr>
        <w:t xml:space="preserve"> 4</w:t>
      </w:r>
      <w:r w:rsidRPr="00C71D89">
        <w:t xml:space="preserve"> от «</w:t>
      </w:r>
      <w:r>
        <w:rPr>
          <w:lang w:val="kk-KZ"/>
        </w:rPr>
        <w:t xml:space="preserve"> 5</w:t>
      </w:r>
      <w:r w:rsidRPr="00C71D89">
        <w:t>_» __</w:t>
      </w:r>
      <w:r>
        <w:rPr>
          <w:lang w:val="kk-KZ"/>
        </w:rPr>
        <w:t>октября</w:t>
      </w:r>
      <w:r w:rsidRPr="00C71D89">
        <w:t>____2020г.</w:t>
      </w:r>
    </w:p>
    <w:p w:rsidR="008D1769" w:rsidRDefault="008D1769" w:rsidP="00BC6CB5">
      <w:pPr>
        <w:ind w:firstLine="540"/>
        <w:jc w:val="both"/>
        <w:rPr>
          <w:lang w:val="kk-KZ"/>
        </w:rPr>
      </w:pPr>
    </w:p>
    <w:p w:rsidR="00BC6CB5" w:rsidRPr="00442407" w:rsidRDefault="00FE5626" w:rsidP="00BC6CB5">
      <w:pPr>
        <w:ind w:firstLine="540"/>
        <w:jc w:val="both"/>
      </w:pPr>
      <w:bookmarkStart w:id="0" w:name="_GoBack"/>
      <w:bookmarkEnd w:id="0"/>
      <w:r>
        <w:t xml:space="preserve">Утверждены на заседании </w:t>
      </w:r>
      <w:r w:rsidR="00A93F1B" w:rsidRPr="00442407">
        <w:t>Научно-методического совета, п</w:t>
      </w:r>
      <w:r w:rsidR="00BC6CB5" w:rsidRPr="00442407">
        <w:t xml:space="preserve">ротокол </w:t>
      </w:r>
      <w:r w:rsidR="006F60E1" w:rsidRPr="00442407">
        <w:t>№</w:t>
      </w:r>
      <w:r w:rsidR="008D5794" w:rsidRPr="00442407">
        <w:rPr>
          <w:lang w:val="kk-KZ"/>
        </w:rPr>
        <w:t>1</w:t>
      </w:r>
      <w:r w:rsidR="004643B2">
        <w:t xml:space="preserve"> от</w:t>
      </w:r>
      <w:r w:rsidR="006F60E1" w:rsidRPr="00442407">
        <w:t xml:space="preserve"> «</w:t>
      </w:r>
      <w:r w:rsidR="008D5794" w:rsidRPr="00442407">
        <w:rPr>
          <w:lang w:val="kk-KZ"/>
        </w:rPr>
        <w:t>25</w:t>
      </w:r>
      <w:r w:rsidR="006F60E1" w:rsidRPr="00442407">
        <w:t>»</w:t>
      </w:r>
      <w:r w:rsidR="004643B2">
        <w:t xml:space="preserve"> </w:t>
      </w:r>
      <w:r>
        <w:t xml:space="preserve">сентября </w:t>
      </w:r>
      <w:r w:rsidRPr="00442407">
        <w:t xml:space="preserve"> </w:t>
      </w:r>
      <w:r w:rsidR="00A958E9" w:rsidRPr="00442407">
        <w:t>20</w:t>
      </w:r>
      <w:r w:rsidR="00A958E9" w:rsidRPr="00442407">
        <w:rPr>
          <w:lang w:val="kk-KZ"/>
        </w:rPr>
        <w:t>20</w:t>
      </w:r>
      <w:r>
        <w:t xml:space="preserve"> г. </w:t>
      </w:r>
    </w:p>
    <w:p w:rsidR="00BC6CB5" w:rsidRPr="00442407" w:rsidRDefault="00BC6CB5" w:rsidP="00BC6CB5">
      <w:pPr>
        <w:ind w:firstLine="540"/>
        <w:jc w:val="both"/>
      </w:pPr>
    </w:p>
    <w:p w:rsidR="008D5794" w:rsidRPr="00442407" w:rsidRDefault="008D5794">
      <w:pPr>
        <w:spacing w:after="200" w:line="276" w:lineRule="auto"/>
        <w:rPr>
          <w:b/>
          <w:lang w:val="kk-KZ"/>
        </w:rPr>
      </w:pPr>
    </w:p>
    <w:p w:rsidR="00AA55BA" w:rsidRPr="00442407" w:rsidRDefault="00AA55BA">
      <w:pPr>
        <w:spacing w:after="200" w:line="276" w:lineRule="auto"/>
        <w:rPr>
          <w:b/>
          <w:lang w:val="kk-KZ"/>
        </w:rPr>
      </w:pPr>
    </w:p>
    <w:p w:rsidR="008D5794" w:rsidRPr="00442407" w:rsidRDefault="008D5794">
      <w:pPr>
        <w:spacing w:after="200" w:line="276" w:lineRule="auto"/>
        <w:rPr>
          <w:b/>
          <w:lang w:val="kk-KZ"/>
        </w:rPr>
      </w:pPr>
    </w:p>
    <w:p w:rsidR="008D5794" w:rsidRPr="00442407" w:rsidRDefault="008D5794">
      <w:pPr>
        <w:spacing w:after="200" w:line="276" w:lineRule="auto"/>
        <w:rPr>
          <w:b/>
          <w:lang w:val="kk-KZ"/>
        </w:rPr>
      </w:pPr>
    </w:p>
    <w:p w:rsidR="008D5794" w:rsidRPr="00442407" w:rsidRDefault="008D5794">
      <w:pPr>
        <w:spacing w:after="200" w:line="276" w:lineRule="auto"/>
        <w:rPr>
          <w:b/>
          <w:lang w:val="kk-KZ"/>
        </w:rPr>
      </w:pPr>
    </w:p>
    <w:p w:rsidR="008D5794" w:rsidRPr="00442407" w:rsidRDefault="008D5794">
      <w:pPr>
        <w:spacing w:after="200" w:line="276" w:lineRule="auto"/>
        <w:rPr>
          <w:b/>
          <w:lang w:val="kk-KZ"/>
        </w:rPr>
      </w:pPr>
    </w:p>
    <w:p w:rsidR="008D5794" w:rsidRPr="00442407" w:rsidRDefault="008D5794">
      <w:pPr>
        <w:spacing w:after="200" w:line="276" w:lineRule="auto"/>
        <w:rPr>
          <w:b/>
          <w:lang w:val="kk-KZ"/>
        </w:rPr>
      </w:pPr>
    </w:p>
    <w:p w:rsidR="008D5794" w:rsidRPr="00442407" w:rsidRDefault="008D5794">
      <w:pPr>
        <w:spacing w:after="200" w:line="276" w:lineRule="auto"/>
        <w:rPr>
          <w:b/>
          <w:lang w:val="kk-KZ"/>
        </w:rPr>
      </w:pPr>
    </w:p>
    <w:p w:rsidR="008D5794" w:rsidRPr="00442407" w:rsidRDefault="008D5794">
      <w:pPr>
        <w:spacing w:after="200" w:line="276" w:lineRule="auto"/>
        <w:rPr>
          <w:b/>
          <w:lang w:val="kk-KZ"/>
        </w:rPr>
      </w:pPr>
    </w:p>
    <w:p w:rsidR="008D5794" w:rsidRPr="00442407" w:rsidRDefault="008D5794">
      <w:pPr>
        <w:spacing w:after="200" w:line="276" w:lineRule="auto"/>
        <w:rPr>
          <w:b/>
          <w:lang w:val="kk-KZ"/>
        </w:rPr>
      </w:pPr>
    </w:p>
    <w:p w:rsidR="008D5794" w:rsidRPr="00442407" w:rsidRDefault="008D5794">
      <w:pPr>
        <w:spacing w:after="200" w:line="276" w:lineRule="auto"/>
        <w:rPr>
          <w:b/>
          <w:lang w:val="kk-KZ"/>
        </w:rPr>
      </w:pPr>
    </w:p>
    <w:p w:rsidR="008D5794" w:rsidRPr="00442407" w:rsidRDefault="008D5794">
      <w:pPr>
        <w:spacing w:after="200" w:line="276" w:lineRule="auto"/>
        <w:rPr>
          <w:b/>
          <w:lang w:val="kk-KZ"/>
        </w:rPr>
      </w:pPr>
    </w:p>
    <w:p w:rsidR="008D5794" w:rsidRPr="00442407" w:rsidRDefault="008D5794">
      <w:pPr>
        <w:spacing w:after="200" w:line="276" w:lineRule="auto"/>
        <w:rPr>
          <w:b/>
          <w:lang w:val="kk-KZ"/>
        </w:rPr>
      </w:pPr>
    </w:p>
    <w:p w:rsidR="008D5794" w:rsidRPr="00442407" w:rsidRDefault="008D5794">
      <w:pPr>
        <w:spacing w:after="200" w:line="276" w:lineRule="auto"/>
        <w:rPr>
          <w:b/>
          <w:lang w:val="kk-KZ"/>
        </w:rPr>
      </w:pPr>
    </w:p>
    <w:p w:rsidR="008D5794" w:rsidRPr="00442407" w:rsidRDefault="008D5794">
      <w:pPr>
        <w:spacing w:after="200" w:line="276" w:lineRule="auto"/>
        <w:rPr>
          <w:b/>
          <w:lang w:val="kk-KZ"/>
        </w:rPr>
      </w:pPr>
    </w:p>
    <w:p w:rsidR="008D5794" w:rsidRPr="00442407" w:rsidRDefault="008D5794">
      <w:pPr>
        <w:spacing w:after="200" w:line="276" w:lineRule="auto"/>
        <w:rPr>
          <w:b/>
          <w:lang w:val="kk-KZ"/>
        </w:rPr>
      </w:pPr>
    </w:p>
    <w:p w:rsidR="008D5794" w:rsidRPr="00442407" w:rsidRDefault="008D5794">
      <w:pPr>
        <w:spacing w:after="200" w:line="276" w:lineRule="auto"/>
        <w:rPr>
          <w:b/>
          <w:lang w:val="kk-KZ"/>
        </w:rPr>
      </w:pPr>
    </w:p>
    <w:p w:rsidR="008D5794" w:rsidRPr="00442407" w:rsidRDefault="00C126CC">
      <w:pPr>
        <w:spacing w:after="200" w:line="276" w:lineRule="auto"/>
        <w:rPr>
          <w:b/>
          <w:lang w:val="kk-KZ"/>
        </w:rPr>
      </w:pPr>
      <w:r>
        <w:rPr>
          <w:b/>
          <w:lang w:val="kk-KZ"/>
        </w:rPr>
        <w:br w:type="page"/>
      </w:r>
    </w:p>
    <w:p w:rsidR="008D5794" w:rsidRPr="00442407" w:rsidRDefault="008D5794">
      <w:pPr>
        <w:spacing w:after="200" w:line="276" w:lineRule="auto"/>
        <w:rPr>
          <w:b/>
          <w:lang w:val="kk-KZ"/>
        </w:rPr>
      </w:pPr>
    </w:p>
    <w:p w:rsidR="009D31A4" w:rsidRPr="00442407" w:rsidRDefault="003B13B5" w:rsidP="00DC273F">
      <w:pPr>
        <w:jc w:val="center"/>
      </w:pPr>
      <w:r w:rsidRPr="00442407">
        <w:t>СОДЕРЖАНИЕ</w:t>
      </w:r>
    </w:p>
    <w:p w:rsidR="009D31A4" w:rsidRDefault="009D31A4" w:rsidP="009D31A4">
      <w:pPr>
        <w:jc w:val="both"/>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985"/>
        <w:gridCol w:w="798"/>
      </w:tblGrid>
      <w:tr w:rsidR="00FE5626" w:rsidTr="002D7EC6">
        <w:tc>
          <w:tcPr>
            <w:tcW w:w="576" w:type="dxa"/>
          </w:tcPr>
          <w:p w:rsidR="00FE5626" w:rsidRDefault="00BF4A78" w:rsidP="009D31A4">
            <w:pPr>
              <w:jc w:val="both"/>
            </w:pPr>
            <w:r>
              <w:t>1.</w:t>
            </w:r>
          </w:p>
        </w:tc>
        <w:tc>
          <w:tcPr>
            <w:tcW w:w="7985" w:type="dxa"/>
          </w:tcPr>
          <w:p w:rsidR="00FE5626" w:rsidRPr="00FE5626" w:rsidRDefault="00FE5626" w:rsidP="005B467F">
            <w:pPr>
              <w:tabs>
                <w:tab w:val="left" w:pos="567"/>
              </w:tabs>
              <w:rPr>
                <w:iCs/>
              </w:rPr>
            </w:pPr>
            <w:r w:rsidRPr="00FE5626">
              <w:rPr>
                <w:iCs/>
              </w:rPr>
              <w:t>Нормативные ссылки</w:t>
            </w:r>
            <w:r>
              <w:rPr>
                <w:iCs/>
              </w:rPr>
              <w:t>……………………………………………………</w:t>
            </w:r>
            <w:r w:rsidR="004643B2">
              <w:rPr>
                <w:iCs/>
              </w:rPr>
              <w:t>……</w:t>
            </w:r>
          </w:p>
        </w:tc>
        <w:tc>
          <w:tcPr>
            <w:tcW w:w="798" w:type="dxa"/>
          </w:tcPr>
          <w:p w:rsidR="00FE5626" w:rsidRDefault="0090522C" w:rsidP="009D31A4">
            <w:pPr>
              <w:jc w:val="both"/>
            </w:pPr>
            <w:r>
              <w:t>4</w:t>
            </w:r>
          </w:p>
        </w:tc>
      </w:tr>
      <w:tr w:rsidR="00FE5626" w:rsidTr="002D7EC6">
        <w:tc>
          <w:tcPr>
            <w:tcW w:w="576" w:type="dxa"/>
          </w:tcPr>
          <w:p w:rsidR="00FE5626" w:rsidRDefault="00BF4A78" w:rsidP="009D31A4">
            <w:pPr>
              <w:jc w:val="both"/>
            </w:pPr>
            <w:r>
              <w:t>2.</w:t>
            </w:r>
          </w:p>
        </w:tc>
        <w:tc>
          <w:tcPr>
            <w:tcW w:w="7985" w:type="dxa"/>
          </w:tcPr>
          <w:p w:rsidR="00FE5626" w:rsidRPr="00FE5626" w:rsidRDefault="00FE5626" w:rsidP="00FE5626">
            <w:pPr>
              <w:spacing w:after="200" w:line="276" w:lineRule="auto"/>
            </w:pPr>
            <w:r w:rsidRPr="00FE5626">
              <w:t xml:space="preserve">Общие положения </w:t>
            </w:r>
            <w:r w:rsidR="005B467F">
              <w:t>……………………………………………………………</w:t>
            </w:r>
          </w:p>
        </w:tc>
        <w:tc>
          <w:tcPr>
            <w:tcW w:w="798" w:type="dxa"/>
          </w:tcPr>
          <w:p w:rsidR="00FE5626" w:rsidRDefault="0090522C" w:rsidP="009D31A4">
            <w:pPr>
              <w:jc w:val="both"/>
            </w:pPr>
            <w:r>
              <w:t>4</w:t>
            </w:r>
          </w:p>
        </w:tc>
      </w:tr>
      <w:tr w:rsidR="00F30E33" w:rsidTr="002D7EC6">
        <w:tc>
          <w:tcPr>
            <w:tcW w:w="576" w:type="dxa"/>
          </w:tcPr>
          <w:p w:rsidR="00F30E33" w:rsidRDefault="00BF4A78" w:rsidP="009D31A4">
            <w:pPr>
              <w:jc w:val="both"/>
            </w:pPr>
            <w:r>
              <w:t>3.</w:t>
            </w:r>
          </w:p>
        </w:tc>
        <w:tc>
          <w:tcPr>
            <w:tcW w:w="7985" w:type="dxa"/>
          </w:tcPr>
          <w:p w:rsidR="00F30E33" w:rsidRPr="00FE5626" w:rsidRDefault="00BF4A78" w:rsidP="00BF4A78">
            <w:pPr>
              <w:spacing w:after="200" w:line="276" w:lineRule="auto"/>
            </w:pPr>
            <w:r>
              <w:t>ОРГАНИЗАЦИОННО-МЕТОДИЧЕСКАЯ РАБОТА………………………</w:t>
            </w:r>
          </w:p>
        </w:tc>
        <w:tc>
          <w:tcPr>
            <w:tcW w:w="798" w:type="dxa"/>
          </w:tcPr>
          <w:p w:rsidR="00F30E33" w:rsidRDefault="00BF4A78" w:rsidP="009D31A4">
            <w:pPr>
              <w:jc w:val="both"/>
            </w:pPr>
            <w:r>
              <w:t>4</w:t>
            </w:r>
          </w:p>
        </w:tc>
      </w:tr>
      <w:tr w:rsidR="00F30E33" w:rsidTr="002D7EC6">
        <w:tc>
          <w:tcPr>
            <w:tcW w:w="576" w:type="dxa"/>
          </w:tcPr>
          <w:p w:rsidR="00F30E33" w:rsidRDefault="00BF4A78" w:rsidP="009D31A4">
            <w:pPr>
              <w:jc w:val="both"/>
            </w:pPr>
            <w:r>
              <w:t>3.1.</w:t>
            </w:r>
          </w:p>
        </w:tc>
        <w:tc>
          <w:tcPr>
            <w:tcW w:w="7985" w:type="dxa"/>
          </w:tcPr>
          <w:p w:rsidR="00F30E33" w:rsidRPr="00FE5626" w:rsidRDefault="00BF4A78" w:rsidP="00BF4A78">
            <w:pPr>
              <w:spacing w:after="200" w:line="276" w:lineRule="auto"/>
            </w:pPr>
            <w:r>
              <w:t>Организация проведения практик……………………………………………</w:t>
            </w:r>
          </w:p>
        </w:tc>
        <w:tc>
          <w:tcPr>
            <w:tcW w:w="798" w:type="dxa"/>
          </w:tcPr>
          <w:p w:rsidR="00F30E33" w:rsidRDefault="00BF4A78" w:rsidP="009D31A4">
            <w:pPr>
              <w:jc w:val="both"/>
            </w:pPr>
            <w:r>
              <w:t>4</w:t>
            </w:r>
          </w:p>
        </w:tc>
      </w:tr>
      <w:tr w:rsidR="00F30E33" w:rsidTr="002D7EC6">
        <w:tc>
          <w:tcPr>
            <w:tcW w:w="576" w:type="dxa"/>
          </w:tcPr>
          <w:p w:rsidR="00F30E33" w:rsidRDefault="00BF4A78" w:rsidP="009D31A4">
            <w:pPr>
              <w:jc w:val="both"/>
            </w:pPr>
            <w:r>
              <w:t>3.2.</w:t>
            </w:r>
          </w:p>
        </w:tc>
        <w:tc>
          <w:tcPr>
            <w:tcW w:w="7985" w:type="dxa"/>
          </w:tcPr>
          <w:p w:rsidR="00F30E33" w:rsidRPr="00FE5626" w:rsidRDefault="00547C76" w:rsidP="00FE5626">
            <w:pPr>
              <w:spacing w:after="200" w:line="276" w:lineRule="auto"/>
            </w:pPr>
            <w:r w:rsidRPr="00547C76">
              <w:t>Обязанности студента</w:t>
            </w:r>
            <w:r>
              <w:t>…………………………………………………………</w:t>
            </w:r>
          </w:p>
        </w:tc>
        <w:tc>
          <w:tcPr>
            <w:tcW w:w="798" w:type="dxa"/>
          </w:tcPr>
          <w:p w:rsidR="00F30E33" w:rsidRDefault="00547C76" w:rsidP="009D31A4">
            <w:pPr>
              <w:jc w:val="both"/>
            </w:pPr>
            <w:r>
              <w:t>4</w:t>
            </w:r>
          </w:p>
        </w:tc>
      </w:tr>
      <w:tr w:rsidR="00F30E33" w:rsidTr="002D7EC6">
        <w:tc>
          <w:tcPr>
            <w:tcW w:w="576" w:type="dxa"/>
          </w:tcPr>
          <w:p w:rsidR="00F30E33" w:rsidRDefault="00547C76" w:rsidP="009D31A4">
            <w:pPr>
              <w:jc w:val="both"/>
            </w:pPr>
            <w:r>
              <w:t>3.3.</w:t>
            </w:r>
          </w:p>
        </w:tc>
        <w:tc>
          <w:tcPr>
            <w:tcW w:w="7985" w:type="dxa"/>
          </w:tcPr>
          <w:p w:rsidR="00F30E33" w:rsidRPr="00FE5626" w:rsidRDefault="00CA2381" w:rsidP="00FE5626">
            <w:pPr>
              <w:spacing w:after="200" w:line="276" w:lineRule="auto"/>
            </w:pPr>
            <w:r w:rsidRPr="00CA2381">
              <w:t>Требования к отчетности</w:t>
            </w:r>
            <w:r>
              <w:t>………………………………………………………</w:t>
            </w:r>
          </w:p>
        </w:tc>
        <w:tc>
          <w:tcPr>
            <w:tcW w:w="798" w:type="dxa"/>
          </w:tcPr>
          <w:p w:rsidR="00F30E33" w:rsidRDefault="00CA2381" w:rsidP="009D31A4">
            <w:pPr>
              <w:jc w:val="both"/>
            </w:pPr>
            <w:r>
              <w:t>5</w:t>
            </w:r>
          </w:p>
        </w:tc>
      </w:tr>
      <w:tr w:rsidR="00F30E33" w:rsidTr="002D7EC6">
        <w:tc>
          <w:tcPr>
            <w:tcW w:w="576" w:type="dxa"/>
          </w:tcPr>
          <w:p w:rsidR="00F30E33" w:rsidRDefault="000F47DF" w:rsidP="009D31A4">
            <w:pPr>
              <w:jc w:val="both"/>
            </w:pPr>
            <w:r>
              <w:t>3.4.</w:t>
            </w:r>
          </w:p>
        </w:tc>
        <w:tc>
          <w:tcPr>
            <w:tcW w:w="7985" w:type="dxa"/>
          </w:tcPr>
          <w:p w:rsidR="00F30E33" w:rsidRPr="00FE5626" w:rsidRDefault="0043149F" w:rsidP="00FE5626">
            <w:pPr>
              <w:spacing w:after="200" w:line="276" w:lineRule="auto"/>
            </w:pPr>
            <w:r w:rsidRPr="0043149F">
              <w:t>Процедура аттестации студента по результатам прохождения практики</w:t>
            </w:r>
            <w:r>
              <w:t>….</w:t>
            </w:r>
          </w:p>
        </w:tc>
        <w:tc>
          <w:tcPr>
            <w:tcW w:w="798" w:type="dxa"/>
          </w:tcPr>
          <w:p w:rsidR="00F30E33" w:rsidRDefault="0043149F" w:rsidP="009D31A4">
            <w:pPr>
              <w:jc w:val="both"/>
            </w:pPr>
            <w:r>
              <w:t>5</w:t>
            </w:r>
          </w:p>
        </w:tc>
      </w:tr>
      <w:tr w:rsidR="00F30E33" w:rsidTr="002D7EC6">
        <w:tc>
          <w:tcPr>
            <w:tcW w:w="576" w:type="dxa"/>
          </w:tcPr>
          <w:p w:rsidR="00F30E33" w:rsidRDefault="0043149F" w:rsidP="009D31A4">
            <w:pPr>
              <w:jc w:val="both"/>
            </w:pPr>
            <w:r>
              <w:t>3.5.</w:t>
            </w:r>
          </w:p>
        </w:tc>
        <w:tc>
          <w:tcPr>
            <w:tcW w:w="7985" w:type="dxa"/>
          </w:tcPr>
          <w:p w:rsidR="00F30E33" w:rsidRPr="00FE5626" w:rsidRDefault="0043149F" w:rsidP="00FE5626">
            <w:pPr>
              <w:spacing w:after="200" w:line="276" w:lineRule="auto"/>
            </w:pPr>
            <w:r w:rsidRPr="0043149F">
              <w:t>Критерии выставления оценки за практику</w:t>
            </w:r>
            <w:r>
              <w:t>………………………………….</w:t>
            </w:r>
          </w:p>
        </w:tc>
        <w:tc>
          <w:tcPr>
            <w:tcW w:w="798" w:type="dxa"/>
          </w:tcPr>
          <w:p w:rsidR="00F30E33" w:rsidRDefault="0043149F" w:rsidP="009D31A4">
            <w:pPr>
              <w:jc w:val="both"/>
            </w:pPr>
            <w:r>
              <w:t>6</w:t>
            </w:r>
          </w:p>
        </w:tc>
      </w:tr>
      <w:tr w:rsidR="00FE5626" w:rsidTr="002D7EC6">
        <w:tc>
          <w:tcPr>
            <w:tcW w:w="576" w:type="dxa"/>
          </w:tcPr>
          <w:p w:rsidR="00FE5626" w:rsidRDefault="00F30E33" w:rsidP="009D31A4">
            <w:pPr>
              <w:jc w:val="both"/>
            </w:pPr>
            <w:r w:rsidRPr="00F30E33">
              <w:t>3.6.</w:t>
            </w:r>
          </w:p>
        </w:tc>
        <w:tc>
          <w:tcPr>
            <w:tcW w:w="7985" w:type="dxa"/>
          </w:tcPr>
          <w:p w:rsidR="00FE5626" w:rsidRPr="00DB4567" w:rsidRDefault="00F30E33" w:rsidP="006B44DB">
            <w:pPr>
              <w:jc w:val="both"/>
            </w:pPr>
            <w:r w:rsidRPr="00F30E33">
              <w:t>Виды практик для студентов образовательной программы 6В01102, 5В010300 – «Педагогика и психология»</w:t>
            </w:r>
            <w:r w:rsidR="00FA31D1">
              <w:t xml:space="preserve"> </w:t>
            </w:r>
            <w:r w:rsidR="006D7396">
              <w:t>……………</w:t>
            </w:r>
            <w:r w:rsidR="006B44DB">
              <w:t>………………………</w:t>
            </w:r>
            <w:r w:rsidR="002513FC">
              <w:t>.</w:t>
            </w:r>
          </w:p>
        </w:tc>
        <w:tc>
          <w:tcPr>
            <w:tcW w:w="798" w:type="dxa"/>
          </w:tcPr>
          <w:p w:rsidR="00FE5626" w:rsidRDefault="001F3052" w:rsidP="009D31A4">
            <w:pPr>
              <w:jc w:val="both"/>
            </w:pPr>
            <w:r>
              <w:t>7</w:t>
            </w:r>
          </w:p>
        </w:tc>
      </w:tr>
      <w:tr w:rsidR="00FE5626" w:rsidTr="002D7EC6">
        <w:tc>
          <w:tcPr>
            <w:tcW w:w="576" w:type="dxa"/>
          </w:tcPr>
          <w:p w:rsidR="00FE5626" w:rsidRDefault="001F3052" w:rsidP="009D31A4">
            <w:pPr>
              <w:jc w:val="both"/>
            </w:pPr>
            <w:r>
              <w:t>4</w:t>
            </w:r>
            <w:r w:rsidR="00C82714">
              <w:t>.</w:t>
            </w:r>
          </w:p>
        </w:tc>
        <w:tc>
          <w:tcPr>
            <w:tcW w:w="7985" w:type="dxa"/>
          </w:tcPr>
          <w:p w:rsidR="00FE5626" w:rsidRDefault="00C82714" w:rsidP="009D31A4">
            <w:pPr>
              <w:jc w:val="both"/>
            </w:pPr>
            <w:r>
              <w:t>Программы практик …………………………………………………………</w:t>
            </w:r>
            <w:r w:rsidR="000A3414">
              <w:t>.</w:t>
            </w:r>
          </w:p>
        </w:tc>
        <w:tc>
          <w:tcPr>
            <w:tcW w:w="798" w:type="dxa"/>
          </w:tcPr>
          <w:p w:rsidR="00FE5626" w:rsidRDefault="001F3052" w:rsidP="009D31A4">
            <w:pPr>
              <w:jc w:val="both"/>
            </w:pPr>
            <w:r>
              <w:t>8</w:t>
            </w:r>
          </w:p>
        </w:tc>
      </w:tr>
      <w:tr w:rsidR="00FE5626" w:rsidTr="002D7EC6">
        <w:tc>
          <w:tcPr>
            <w:tcW w:w="576" w:type="dxa"/>
          </w:tcPr>
          <w:p w:rsidR="00FE5626" w:rsidRDefault="00941E47" w:rsidP="009D31A4">
            <w:pPr>
              <w:jc w:val="both"/>
            </w:pPr>
            <w:r>
              <w:t>4.</w:t>
            </w:r>
            <w:r>
              <w:rPr>
                <w:lang w:val="kk-KZ"/>
              </w:rPr>
              <w:t>1</w:t>
            </w:r>
            <w:r w:rsidR="001F3052">
              <w:t>.</w:t>
            </w:r>
          </w:p>
        </w:tc>
        <w:tc>
          <w:tcPr>
            <w:tcW w:w="7985" w:type="dxa"/>
          </w:tcPr>
          <w:p w:rsidR="00FE5626" w:rsidRDefault="0044468E" w:rsidP="009D31A4">
            <w:pPr>
              <w:jc w:val="both"/>
            </w:pPr>
            <w:r w:rsidRPr="00442407">
              <w:t>Психолого-педагогическая практика</w:t>
            </w:r>
            <w:r w:rsidR="001F3052">
              <w:t>………………………………………….</w:t>
            </w:r>
          </w:p>
        </w:tc>
        <w:tc>
          <w:tcPr>
            <w:tcW w:w="798" w:type="dxa"/>
          </w:tcPr>
          <w:p w:rsidR="00FE5626" w:rsidRDefault="002D7EC6" w:rsidP="009D31A4">
            <w:pPr>
              <w:jc w:val="both"/>
            </w:pPr>
            <w:r>
              <w:t>8</w:t>
            </w:r>
          </w:p>
        </w:tc>
      </w:tr>
      <w:tr w:rsidR="00FE5626" w:rsidTr="002D7EC6">
        <w:tc>
          <w:tcPr>
            <w:tcW w:w="576" w:type="dxa"/>
          </w:tcPr>
          <w:p w:rsidR="00FE5626" w:rsidRDefault="00941E47" w:rsidP="009D31A4">
            <w:pPr>
              <w:jc w:val="both"/>
            </w:pPr>
            <w:r>
              <w:t>4.</w:t>
            </w:r>
            <w:r>
              <w:rPr>
                <w:lang w:val="kk-KZ"/>
              </w:rPr>
              <w:t>2</w:t>
            </w:r>
            <w:r w:rsidR="001F3052">
              <w:t>.</w:t>
            </w:r>
          </w:p>
        </w:tc>
        <w:tc>
          <w:tcPr>
            <w:tcW w:w="7985" w:type="dxa"/>
          </w:tcPr>
          <w:p w:rsidR="00FE5626" w:rsidRDefault="0044468E" w:rsidP="009D31A4">
            <w:pPr>
              <w:jc w:val="both"/>
            </w:pPr>
            <w:r w:rsidRPr="00442407">
              <w:t>Учебно-воспитательная педагогическая практика</w:t>
            </w:r>
            <w:r w:rsidR="001F3052">
              <w:t>…………………………...</w:t>
            </w:r>
          </w:p>
        </w:tc>
        <w:tc>
          <w:tcPr>
            <w:tcW w:w="798" w:type="dxa"/>
          </w:tcPr>
          <w:p w:rsidR="00FE5626" w:rsidRDefault="00DD39E0" w:rsidP="009D31A4">
            <w:pPr>
              <w:jc w:val="both"/>
            </w:pPr>
            <w:r>
              <w:t>11</w:t>
            </w:r>
          </w:p>
        </w:tc>
      </w:tr>
      <w:tr w:rsidR="0044468E" w:rsidTr="002D7EC6">
        <w:tc>
          <w:tcPr>
            <w:tcW w:w="576" w:type="dxa"/>
          </w:tcPr>
          <w:p w:rsidR="0044468E" w:rsidRPr="00941E47" w:rsidRDefault="00941E47" w:rsidP="009D31A4">
            <w:pPr>
              <w:jc w:val="both"/>
              <w:rPr>
                <w:lang w:val="kk-KZ"/>
              </w:rPr>
            </w:pPr>
            <w:r>
              <w:t>4.</w:t>
            </w:r>
            <w:r>
              <w:rPr>
                <w:lang w:val="kk-KZ"/>
              </w:rPr>
              <w:t>3.</w:t>
            </w:r>
          </w:p>
        </w:tc>
        <w:tc>
          <w:tcPr>
            <w:tcW w:w="7985" w:type="dxa"/>
          </w:tcPr>
          <w:p w:rsidR="0044468E" w:rsidRPr="00F30E33" w:rsidRDefault="00F30E33" w:rsidP="00F30E33">
            <w:pPr>
              <w:rPr>
                <w:lang w:val="kk-KZ"/>
              </w:rPr>
            </w:pPr>
            <w:r w:rsidRPr="00442407">
              <w:t>Производственная практика</w:t>
            </w:r>
            <w:r w:rsidR="001F3052">
              <w:t>…………………………………………………...</w:t>
            </w:r>
          </w:p>
        </w:tc>
        <w:tc>
          <w:tcPr>
            <w:tcW w:w="798" w:type="dxa"/>
          </w:tcPr>
          <w:p w:rsidR="0044468E" w:rsidRDefault="00D770D1" w:rsidP="009D31A4">
            <w:pPr>
              <w:jc w:val="both"/>
            </w:pPr>
            <w:r>
              <w:t>14</w:t>
            </w:r>
          </w:p>
        </w:tc>
      </w:tr>
      <w:tr w:rsidR="0044468E" w:rsidTr="002D7EC6">
        <w:tc>
          <w:tcPr>
            <w:tcW w:w="576" w:type="dxa"/>
          </w:tcPr>
          <w:p w:rsidR="0044468E" w:rsidRDefault="00941E47" w:rsidP="009D31A4">
            <w:pPr>
              <w:jc w:val="both"/>
            </w:pPr>
            <w:r>
              <w:t>4.</w:t>
            </w:r>
            <w:r>
              <w:rPr>
                <w:lang w:val="kk-KZ"/>
              </w:rPr>
              <w:t>4</w:t>
            </w:r>
            <w:r w:rsidR="001F3052">
              <w:t>.</w:t>
            </w:r>
          </w:p>
        </w:tc>
        <w:tc>
          <w:tcPr>
            <w:tcW w:w="7985" w:type="dxa"/>
          </w:tcPr>
          <w:p w:rsidR="0044468E" w:rsidRPr="00F30E33" w:rsidRDefault="00F30E33" w:rsidP="00F30E33">
            <w:pPr>
              <w:rPr>
                <w:lang w:val="kk-KZ"/>
              </w:rPr>
            </w:pPr>
            <w:r w:rsidRPr="00442407">
              <w:t>Преддипломная практика</w:t>
            </w:r>
            <w:r w:rsidR="001F3052">
              <w:t>………………………………………………………</w:t>
            </w:r>
          </w:p>
        </w:tc>
        <w:tc>
          <w:tcPr>
            <w:tcW w:w="798" w:type="dxa"/>
          </w:tcPr>
          <w:p w:rsidR="0044468E" w:rsidRDefault="00FC6253" w:rsidP="009D31A4">
            <w:pPr>
              <w:jc w:val="both"/>
            </w:pPr>
            <w:r>
              <w:t>18</w:t>
            </w:r>
          </w:p>
        </w:tc>
      </w:tr>
      <w:tr w:rsidR="0090387F" w:rsidTr="002D7EC6">
        <w:tc>
          <w:tcPr>
            <w:tcW w:w="8561" w:type="dxa"/>
            <w:gridSpan w:val="2"/>
          </w:tcPr>
          <w:p w:rsidR="0090387F" w:rsidRPr="00442407" w:rsidRDefault="0090387F" w:rsidP="00F30E33">
            <w:pPr>
              <w:spacing w:after="200" w:line="276" w:lineRule="auto"/>
            </w:pPr>
            <w:r w:rsidRPr="00442407">
              <w:t>Приложения</w:t>
            </w:r>
            <w:r>
              <w:t>……………………………………………………………………………</w:t>
            </w:r>
            <w:r w:rsidRPr="00442407">
              <w:t xml:space="preserve"> </w:t>
            </w:r>
          </w:p>
        </w:tc>
        <w:tc>
          <w:tcPr>
            <w:tcW w:w="798" w:type="dxa"/>
          </w:tcPr>
          <w:p w:rsidR="0090387F" w:rsidRDefault="0090387F" w:rsidP="002D7EC6">
            <w:pPr>
              <w:jc w:val="both"/>
            </w:pPr>
            <w:r>
              <w:t>2</w:t>
            </w:r>
            <w:r w:rsidR="002D7EC6">
              <w:t>0</w:t>
            </w:r>
          </w:p>
        </w:tc>
      </w:tr>
      <w:tr w:rsidR="0090387F" w:rsidTr="002D7EC6">
        <w:tc>
          <w:tcPr>
            <w:tcW w:w="8561" w:type="dxa"/>
            <w:gridSpan w:val="2"/>
          </w:tcPr>
          <w:p w:rsidR="0090387F" w:rsidRPr="00442407" w:rsidRDefault="0090387F" w:rsidP="00F30E33">
            <w:pPr>
              <w:spacing w:after="200" w:line="276" w:lineRule="auto"/>
            </w:pPr>
            <w:r>
              <w:t>Приложение 1. Дневник практики…………………………………………………</w:t>
            </w:r>
            <w:r w:rsidR="000A3414">
              <w:t>.</w:t>
            </w:r>
          </w:p>
        </w:tc>
        <w:tc>
          <w:tcPr>
            <w:tcW w:w="798" w:type="dxa"/>
          </w:tcPr>
          <w:p w:rsidR="0090387F" w:rsidRDefault="0090387F" w:rsidP="002D7EC6">
            <w:pPr>
              <w:jc w:val="both"/>
            </w:pPr>
            <w:r>
              <w:t>2</w:t>
            </w:r>
            <w:r w:rsidR="002D7EC6">
              <w:t>0</w:t>
            </w:r>
          </w:p>
        </w:tc>
      </w:tr>
      <w:tr w:rsidR="0090387F" w:rsidTr="002D7EC6">
        <w:tc>
          <w:tcPr>
            <w:tcW w:w="8561" w:type="dxa"/>
            <w:gridSpan w:val="2"/>
          </w:tcPr>
          <w:p w:rsidR="0090387F" w:rsidRPr="00442407" w:rsidRDefault="0090387F" w:rsidP="00E52689">
            <w:pPr>
              <w:spacing w:after="200" w:line="276" w:lineRule="auto"/>
              <w:jc w:val="both"/>
            </w:pPr>
            <w:r>
              <w:t>Приложение 2. Схема психологической характеристики личности школьника…………………………………………………………………………….</w:t>
            </w:r>
          </w:p>
        </w:tc>
        <w:tc>
          <w:tcPr>
            <w:tcW w:w="798" w:type="dxa"/>
          </w:tcPr>
          <w:p w:rsidR="0090387F" w:rsidRDefault="0090387F" w:rsidP="009D31A4">
            <w:pPr>
              <w:jc w:val="both"/>
            </w:pPr>
          </w:p>
          <w:p w:rsidR="0090387F" w:rsidRDefault="0090387F" w:rsidP="002D7EC6">
            <w:pPr>
              <w:jc w:val="both"/>
            </w:pPr>
            <w:r>
              <w:t>2</w:t>
            </w:r>
            <w:r w:rsidR="002D7EC6">
              <w:t>3</w:t>
            </w:r>
          </w:p>
        </w:tc>
      </w:tr>
      <w:tr w:rsidR="0090387F" w:rsidTr="002D7EC6">
        <w:tc>
          <w:tcPr>
            <w:tcW w:w="8561" w:type="dxa"/>
            <w:gridSpan w:val="2"/>
          </w:tcPr>
          <w:p w:rsidR="0090387F" w:rsidRDefault="0090387F" w:rsidP="006C514F">
            <w:r>
              <w:t>Приложение 3. Схема анализа занятия………………………………………..........</w:t>
            </w:r>
          </w:p>
        </w:tc>
        <w:tc>
          <w:tcPr>
            <w:tcW w:w="798" w:type="dxa"/>
          </w:tcPr>
          <w:p w:rsidR="0090387F" w:rsidRDefault="00FC6253" w:rsidP="009D31A4">
            <w:pPr>
              <w:jc w:val="both"/>
            </w:pPr>
            <w:r>
              <w:t>25</w:t>
            </w:r>
          </w:p>
        </w:tc>
      </w:tr>
      <w:tr w:rsidR="0090387F" w:rsidTr="002D7EC6">
        <w:tc>
          <w:tcPr>
            <w:tcW w:w="8561" w:type="dxa"/>
            <w:gridSpan w:val="2"/>
          </w:tcPr>
          <w:p w:rsidR="0090387F" w:rsidRDefault="0090387F" w:rsidP="00E52689">
            <w:pPr>
              <w:spacing w:after="200" w:line="276" w:lineRule="auto"/>
              <w:jc w:val="both"/>
            </w:pPr>
            <w:r>
              <w:t xml:space="preserve">Приложение 4. </w:t>
            </w:r>
            <w:proofErr w:type="gramStart"/>
            <w:r>
              <w:t>Отчет по преддипломной практики……………………………….</w:t>
            </w:r>
            <w:proofErr w:type="gramEnd"/>
          </w:p>
        </w:tc>
        <w:tc>
          <w:tcPr>
            <w:tcW w:w="798" w:type="dxa"/>
          </w:tcPr>
          <w:p w:rsidR="0090387F" w:rsidRDefault="00FC6253" w:rsidP="009D31A4">
            <w:pPr>
              <w:jc w:val="both"/>
            </w:pPr>
            <w:r>
              <w:t>28</w:t>
            </w:r>
          </w:p>
        </w:tc>
      </w:tr>
      <w:tr w:rsidR="0090387F" w:rsidTr="002D7EC6">
        <w:tc>
          <w:tcPr>
            <w:tcW w:w="8561" w:type="dxa"/>
            <w:gridSpan w:val="2"/>
          </w:tcPr>
          <w:p w:rsidR="0090387F" w:rsidRDefault="0090387F" w:rsidP="00E52689">
            <w:pPr>
              <w:spacing w:after="200" w:line="276" w:lineRule="auto"/>
              <w:jc w:val="both"/>
            </w:pPr>
            <w:r>
              <w:t xml:space="preserve">Приложение 5. </w:t>
            </w:r>
            <w:r w:rsidRPr="00C27192">
              <w:t>Индивидуальный календарный план преддипломной практики</w:t>
            </w:r>
            <w:r>
              <w:t>……………………………………………………………………………….</w:t>
            </w:r>
          </w:p>
        </w:tc>
        <w:tc>
          <w:tcPr>
            <w:tcW w:w="798" w:type="dxa"/>
          </w:tcPr>
          <w:p w:rsidR="0090387F" w:rsidRDefault="00FC6253" w:rsidP="009D31A4">
            <w:pPr>
              <w:jc w:val="both"/>
            </w:pPr>
            <w:r>
              <w:t>29</w:t>
            </w:r>
          </w:p>
        </w:tc>
      </w:tr>
    </w:tbl>
    <w:p w:rsidR="00AA55BA" w:rsidRPr="00CA2381" w:rsidRDefault="009D31A4" w:rsidP="009B19CE">
      <w:pPr>
        <w:pStyle w:val="aa"/>
        <w:numPr>
          <w:ilvl w:val="0"/>
          <w:numId w:val="9"/>
        </w:numPr>
        <w:shd w:val="clear" w:color="auto" w:fill="FFFFFF"/>
        <w:jc w:val="center"/>
        <w:rPr>
          <w:b/>
          <w:iCs/>
          <w:lang w:val="kk-KZ"/>
        </w:rPr>
      </w:pPr>
      <w:r w:rsidRPr="00CA2381">
        <w:rPr>
          <w:b/>
        </w:rPr>
        <w:br w:type="page"/>
      </w:r>
      <w:r w:rsidR="00B16513" w:rsidRPr="00CA2381">
        <w:rPr>
          <w:b/>
          <w:iCs/>
        </w:rPr>
        <w:lastRenderedPageBreak/>
        <w:t>НОРМАТИВНЫЕ ССЫЛКИ</w:t>
      </w:r>
    </w:p>
    <w:p w:rsidR="00AA55BA" w:rsidRPr="00442407" w:rsidRDefault="00AA55BA" w:rsidP="00AA55BA">
      <w:pPr>
        <w:pStyle w:val="aa"/>
        <w:tabs>
          <w:tab w:val="left" w:pos="567"/>
        </w:tabs>
        <w:ind w:left="927"/>
        <w:jc w:val="both"/>
        <w:rPr>
          <w:b/>
          <w:iCs/>
          <w:lang w:val="kk-KZ"/>
        </w:rPr>
      </w:pPr>
    </w:p>
    <w:p w:rsidR="00AA55BA" w:rsidRPr="00442407" w:rsidRDefault="00AA55BA" w:rsidP="00AA55BA">
      <w:pPr>
        <w:ind w:firstLine="567"/>
        <w:jc w:val="both"/>
      </w:pPr>
      <w:r w:rsidRPr="00442407">
        <w:t>Закон РК «Об образовании» от 27.07.2007 г. подпункт 46-11 статьи 5 (с изменениями и дополнениями).</w:t>
      </w:r>
    </w:p>
    <w:p w:rsidR="00AA55BA" w:rsidRPr="00442407" w:rsidRDefault="00AA55BA" w:rsidP="00AA55BA">
      <w:pPr>
        <w:ind w:firstLine="567"/>
        <w:jc w:val="both"/>
      </w:pPr>
      <w:r w:rsidRPr="00442407">
        <w:t xml:space="preserve">Государственный общеобразовательный стандарт высшего образования, утвержденный </w:t>
      </w:r>
      <w:r w:rsidRPr="00442407">
        <w:rPr>
          <w:lang w:val="kk-KZ"/>
        </w:rPr>
        <w:t>приказом Министра образования и науки</w:t>
      </w:r>
      <w:r w:rsidRPr="00442407">
        <w:t xml:space="preserve"> Республики Казахстан</w:t>
      </w:r>
      <w:r w:rsidR="00B16513" w:rsidRPr="00442407">
        <w:t xml:space="preserve"> о</w:t>
      </w:r>
      <w:r w:rsidR="00B16513" w:rsidRPr="00442407">
        <w:rPr>
          <w:lang w:val="kk-KZ"/>
        </w:rPr>
        <w:t xml:space="preserve">т </w:t>
      </w:r>
      <w:r w:rsidRPr="00442407">
        <w:t xml:space="preserve">31 октября 2018 года № 604. </w:t>
      </w:r>
    </w:p>
    <w:p w:rsidR="00AA55BA" w:rsidRPr="00442407" w:rsidRDefault="00AA55BA" w:rsidP="00AA55BA">
      <w:pPr>
        <w:pStyle w:val="af1"/>
        <w:ind w:firstLine="567"/>
        <w:jc w:val="both"/>
        <w:rPr>
          <w:rFonts w:ascii="Times New Roman" w:hAnsi="Times New Roman" w:cs="Times New Roman"/>
          <w:sz w:val="24"/>
          <w:szCs w:val="24"/>
        </w:rPr>
      </w:pPr>
      <w:r w:rsidRPr="00442407">
        <w:rPr>
          <w:rFonts w:ascii="Times New Roman" w:hAnsi="Times New Roman" w:cs="Times New Roman"/>
          <w:sz w:val="24"/>
          <w:szCs w:val="24"/>
        </w:rPr>
        <w:t xml:space="preserve">Типовые правила деятельности организаций образования, реализующих образовательные программы высшего и (или) послевузовского образования, № 595 от 30 октября 2018 года. </w:t>
      </w:r>
    </w:p>
    <w:p w:rsidR="00AA55BA" w:rsidRPr="00442407" w:rsidRDefault="00AA55BA" w:rsidP="00AA55BA">
      <w:pPr>
        <w:pStyle w:val="af1"/>
        <w:ind w:firstLine="567"/>
        <w:jc w:val="both"/>
        <w:rPr>
          <w:rFonts w:ascii="Times New Roman" w:hAnsi="Times New Roman" w:cs="Times New Roman"/>
          <w:sz w:val="24"/>
          <w:szCs w:val="24"/>
        </w:rPr>
      </w:pPr>
      <w:r w:rsidRPr="00442407">
        <w:rPr>
          <w:rFonts w:ascii="Times New Roman" w:hAnsi="Times New Roman" w:cs="Times New Roman"/>
          <w:sz w:val="24"/>
          <w:szCs w:val="24"/>
        </w:rPr>
        <w:t>Правила организации учебного процесса по кредитной технологии обучения, № 563 от 12 октября 2018 года.</w:t>
      </w:r>
    </w:p>
    <w:p w:rsidR="00AA55BA" w:rsidRPr="00442407" w:rsidRDefault="00AA55BA" w:rsidP="00AA55BA">
      <w:pPr>
        <w:pStyle w:val="af1"/>
        <w:ind w:firstLine="567"/>
        <w:jc w:val="both"/>
        <w:rPr>
          <w:rFonts w:ascii="Times New Roman" w:hAnsi="Times New Roman" w:cs="Times New Roman"/>
          <w:sz w:val="24"/>
          <w:szCs w:val="24"/>
        </w:rPr>
      </w:pPr>
      <w:r w:rsidRPr="00442407">
        <w:rPr>
          <w:rFonts w:ascii="Times New Roman" w:hAnsi="Times New Roman" w:cs="Times New Roman"/>
          <w:sz w:val="24"/>
          <w:szCs w:val="24"/>
        </w:rPr>
        <w:t>Профессиональный стандарт «Педагог», №133 от 8 июня 2017 года.</w:t>
      </w:r>
    </w:p>
    <w:p w:rsidR="00B16513" w:rsidRPr="00442407" w:rsidRDefault="00B16513" w:rsidP="00ED47FB">
      <w:pPr>
        <w:jc w:val="both"/>
        <w:rPr>
          <w:b/>
          <w:lang w:val="kk-KZ"/>
        </w:rPr>
      </w:pPr>
    </w:p>
    <w:p w:rsidR="00AA55BA" w:rsidRPr="00442407" w:rsidRDefault="00B16513" w:rsidP="00ED47FB">
      <w:pPr>
        <w:ind w:firstLine="567"/>
        <w:jc w:val="center"/>
        <w:rPr>
          <w:b/>
        </w:rPr>
      </w:pPr>
      <w:r w:rsidRPr="00442407">
        <w:rPr>
          <w:b/>
        </w:rPr>
        <w:t>2. ОБЩИЕ ПОЛОЖЕНИЯ</w:t>
      </w:r>
    </w:p>
    <w:p w:rsidR="00AA55BA" w:rsidRPr="00442407" w:rsidRDefault="00AA55BA" w:rsidP="00AA55BA">
      <w:pPr>
        <w:ind w:firstLine="567"/>
        <w:jc w:val="both"/>
        <w:rPr>
          <w:b/>
        </w:rPr>
      </w:pPr>
    </w:p>
    <w:p w:rsidR="00AA55BA" w:rsidRPr="00442407" w:rsidRDefault="00AA55BA" w:rsidP="00AA55BA">
      <w:pPr>
        <w:ind w:firstLine="567"/>
        <w:jc w:val="both"/>
      </w:pPr>
      <w:r w:rsidRPr="00442407">
        <w:t xml:space="preserve">Профессиональная практика является обязательным компонентом образовательной программы. Профессиональная практика подразделяется на </w:t>
      </w:r>
      <w:proofErr w:type="gramStart"/>
      <w:r w:rsidRPr="00442407">
        <w:t>учебную</w:t>
      </w:r>
      <w:proofErr w:type="gramEnd"/>
      <w:r w:rsidRPr="00442407">
        <w:t>, педагогическую, производственную и преддипломную.</w:t>
      </w:r>
    </w:p>
    <w:p w:rsidR="00AA55BA" w:rsidRPr="00442407" w:rsidRDefault="00AA55BA" w:rsidP="00AA55BA">
      <w:pPr>
        <w:ind w:firstLine="567"/>
        <w:jc w:val="both"/>
      </w:pPr>
      <w:r w:rsidRPr="00442407">
        <w:t xml:space="preserve">Каждый вид профессиональной практики имеет цели, задачи и программу, </w:t>
      </w:r>
      <w:proofErr w:type="gramStart"/>
      <w:r w:rsidRPr="00442407">
        <w:t>исходя из которых определяется</w:t>
      </w:r>
      <w:proofErr w:type="gramEnd"/>
      <w:r w:rsidRPr="00442407">
        <w:t xml:space="preserve"> соответствующая база профессиональной практики. </w:t>
      </w:r>
    </w:p>
    <w:p w:rsidR="00AA55BA" w:rsidRPr="00442407" w:rsidRDefault="00AA55BA" w:rsidP="00AA55BA">
      <w:pPr>
        <w:ind w:firstLine="567"/>
        <w:jc w:val="both"/>
      </w:pPr>
      <w:r w:rsidRPr="00442407">
        <w:t>Профессиональная практика студентов Евразийского гуман</w:t>
      </w:r>
      <w:r w:rsidR="001B3264">
        <w:t xml:space="preserve">итарного </w:t>
      </w:r>
      <w:r w:rsidRPr="00442407">
        <w:t>проводится в соответствии с утвержденными рабочими учебными планами и академическим календарем в целях приобретения студентами навыков профессиональной работы, углубления и закрепления знаний, полученных в процессе теоретического обучения.</w:t>
      </w:r>
    </w:p>
    <w:p w:rsidR="00AA55BA" w:rsidRPr="00442407" w:rsidRDefault="00AA55BA" w:rsidP="00AA55BA">
      <w:pPr>
        <w:ind w:firstLine="567"/>
        <w:jc w:val="both"/>
      </w:pPr>
      <w:r w:rsidRPr="00442407">
        <w:t>Направление обучающихся на все виды практик оформляется приказом с указанием сроков прохождения практики, базы практики и руководителей практики. В качестве руководителей практики назначаются профессора, доценты, опытные преподаватели, хорошо знающие специфику профессии и деятельность баз практики.</w:t>
      </w:r>
    </w:p>
    <w:p w:rsidR="00C619E1" w:rsidRDefault="00C619E1" w:rsidP="00C619E1">
      <w:pPr>
        <w:spacing w:after="200" w:line="276" w:lineRule="auto"/>
        <w:ind w:left="720"/>
        <w:rPr>
          <w:b/>
          <w:spacing w:val="-9"/>
        </w:rPr>
      </w:pPr>
    </w:p>
    <w:p w:rsidR="00097665" w:rsidRDefault="00C619E1" w:rsidP="009B19CE">
      <w:pPr>
        <w:pStyle w:val="aa"/>
        <w:numPr>
          <w:ilvl w:val="0"/>
          <w:numId w:val="8"/>
        </w:numPr>
        <w:spacing w:after="200" w:line="276" w:lineRule="auto"/>
        <w:rPr>
          <w:b/>
          <w:spacing w:val="-9"/>
        </w:rPr>
      </w:pPr>
      <w:r w:rsidRPr="00C619E1">
        <w:rPr>
          <w:b/>
          <w:spacing w:val="-9"/>
        </w:rPr>
        <w:t>ОРГАНИЗАЦИОННО-МЕТОДИЧЕСКАЯ РАБОТА</w:t>
      </w:r>
      <w:r w:rsidR="00BF4A78">
        <w:rPr>
          <w:b/>
          <w:spacing w:val="-9"/>
        </w:rPr>
        <w:t xml:space="preserve"> </w:t>
      </w:r>
    </w:p>
    <w:p w:rsidR="00097665" w:rsidRPr="00097665" w:rsidRDefault="00097665" w:rsidP="00097665">
      <w:pPr>
        <w:pStyle w:val="aa"/>
        <w:spacing w:after="200" w:line="276" w:lineRule="auto"/>
        <w:ind w:left="1080"/>
        <w:rPr>
          <w:b/>
          <w:spacing w:val="-9"/>
        </w:rPr>
      </w:pPr>
    </w:p>
    <w:p w:rsidR="00097665" w:rsidRPr="00097665" w:rsidRDefault="00097665" w:rsidP="009B19CE">
      <w:pPr>
        <w:pStyle w:val="aa"/>
        <w:numPr>
          <w:ilvl w:val="1"/>
          <w:numId w:val="8"/>
        </w:numPr>
        <w:ind w:left="0" w:firstLine="709"/>
        <w:jc w:val="both"/>
        <w:rPr>
          <w:b/>
        </w:rPr>
      </w:pPr>
      <w:r w:rsidRPr="00935039">
        <w:rPr>
          <w:b/>
        </w:rPr>
        <w:t xml:space="preserve">Организация проведения </w:t>
      </w:r>
      <w:r>
        <w:rPr>
          <w:b/>
        </w:rPr>
        <w:t>практик</w:t>
      </w:r>
    </w:p>
    <w:p w:rsidR="00097665" w:rsidRDefault="00097665" w:rsidP="00097665">
      <w:pPr>
        <w:ind w:firstLine="567"/>
        <w:jc w:val="both"/>
      </w:pPr>
      <w:proofErr w:type="gramStart"/>
      <w:r w:rsidRPr="00442407">
        <w:t>Студенты, обучающиеся по заочной форме</w:t>
      </w:r>
      <w:r w:rsidRPr="00442407">
        <w:rPr>
          <w:lang w:val="kk-KZ"/>
        </w:rPr>
        <w:t xml:space="preserve"> и очной с применением </w:t>
      </w:r>
      <w:r w:rsidRPr="00442407">
        <w:t>дистанционных образовательных технологий при условии их работы по профилю образовательной программы освобождаются от учебной и производственной (для группы образовательных программ «Образование» – педагогической) практики.</w:t>
      </w:r>
      <w:proofErr w:type="gramEnd"/>
      <w:r w:rsidRPr="00442407">
        <w:t xml:space="preserve"> В д</w:t>
      </w:r>
      <w:r>
        <w:t xml:space="preserve">анном случае они представляют на кафедру </w:t>
      </w:r>
      <w:r w:rsidRPr="00442407">
        <w:t xml:space="preserve">справку с места работы и характеристику, отражающую их профессиональную деятельность. </w:t>
      </w:r>
    </w:p>
    <w:p w:rsidR="00097665" w:rsidRPr="00442407" w:rsidRDefault="00097665" w:rsidP="00097665">
      <w:pPr>
        <w:ind w:firstLine="567"/>
        <w:jc w:val="both"/>
      </w:pPr>
      <w:proofErr w:type="gramStart"/>
      <w:r w:rsidRPr="00442407">
        <w:t xml:space="preserve">Обучающиеся по </w:t>
      </w:r>
      <w:r w:rsidRPr="00442407">
        <w:rPr>
          <w:lang w:val="kk-KZ"/>
        </w:rPr>
        <w:t xml:space="preserve">очной форме с применением </w:t>
      </w:r>
      <w:r w:rsidRPr="00442407">
        <w:t>дистанционных образовательных технологий, не работающие по профилю образовательной программы, направляются на практику в установленном порядке</w:t>
      </w:r>
      <w:proofErr w:type="gramEnd"/>
    </w:p>
    <w:p w:rsidR="00097665" w:rsidRPr="00442407" w:rsidRDefault="00097665" w:rsidP="00097665">
      <w:pPr>
        <w:ind w:firstLine="567"/>
        <w:jc w:val="both"/>
      </w:pPr>
      <w:r w:rsidRPr="00442407">
        <w:t>По итогам профессиональной практики обучающиеся, успешно прошедшие ее, представляют на кафедру отчетную документацию (отчет, дневник, отзывы, характеристики и другую документацию, указанную в программе практики), которую проверяет руководитель практики от кафедры и дает допуск к защите.</w:t>
      </w:r>
    </w:p>
    <w:p w:rsidR="00097665" w:rsidRDefault="00097665" w:rsidP="00C619E1">
      <w:pPr>
        <w:spacing w:after="200" w:line="276" w:lineRule="auto"/>
        <w:rPr>
          <w:b/>
          <w:spacing w:val="-9"/>
        </w:rPr>
      </w:pPr>
    </w:p>
    <w:p w:rsidR="00ED47FB" w:rsidRPr="00C619E1" w:rsidRDefault="00C619E1" w:rsidP="00097665">
      <w:pPr>
        <w:ind w:firstLine="709"/>
        <w:jc w:val="both"/>
        <w:rPr>
          <w:b/>
        </w:rPr>
      </w:pPr>
      <w:r>
        <w:rPr>
          <w:b/>
          <w:spacing w:val="-9"/>
        </w:rPr>
        <w:t>3.</w:t>
      </w:r>
      <w:r w:rsidR="00097665">
        <w:rPr>
          <w:b/>
          <w:spacing w:val="-9"/>
        </w:rPr>
        <w:t>2</w:t>
      </w:r>
      <w:r>
        <w:rPr>
          <w:b/>
          <w:spacing w:val="-9"/>
        </w:rPr>
        <w:t xml:space="preserve">. </w:t>
      </w:r>
      <w:r w:rsidRPr="00C619E1">
        <w:rPr>
          <w:b/>
          <w:spacing w:val="-9"/>
        </w:rPr>
        <w:t>Обязанности студента</w:t>
      </w:r>
    </w:p>
    <w:p w:rsidR="005B4153" w:rsidRPr="005B4153" w:rsidRDefault="00ED47FB" w:rsidP="005B4153">
      <w:pPr>
        <w:shd w:val="clear" w:color="auto" w:fill="FFFFFF"/>
        <w:tabs>
          <w:tab w:val="left" w:pos="1055"/>
        </w:tabs>
        <w:ind w:firstLine="709"/>
        <w:jc w:val="both"/>
      </w:pPr>
      <w:r w:rsidRPr="00442407">
        <w:t>Студент</w:t>
      </w:r>
      <w:r w:rsidRPr="00442407">
        <w:rPr>
          <w:b/>
        </w:rPr>
        <w:t xml:space="preserve"> </w:t>
      </w:r>
      <w:r w:rsidRPr="00442407">
        <w:t>пр</w:t>
      </w:r>
      <w:r w:rsidR="005B4153">
        <w:t xml:space="preserve">и прохождении практики должен: </w:t>
      </w:r>
    </w:p>
    <w:p w:rsidR="005B4153" w:rsidRPr="00442407" w:rsidRDefault="005B4153" w:rsidP="005B4153">
      <w:pPr>
        <w:ind w:firstLine="567"/>
        <w:jc w:val="both"/>
        <w:rPr>
          <w:lang w:val="kk-KZ"/>
        </w:rPr>
      </w:pPr>
      <w:r w:rsidRPr="00442407">
        <w:rPr>
          <w:lang w:val="kk-KZ"/>
        </w:rPr>
        <w:lastRenderedPageBreak/>
        <w:t xml:space="preserve">- </w:t>
      </w:r>
      <w:r w:rsidRPr="00442407">
        <w:t>полностью выполнить программу практики, вести дневник практики по</w:t>
      </w:r>
      <w:r w:rsidRPr="00442407">
        <w:rPr>
          <w:lang w:val="kk-KZ"/>
        </w:rPr>
        <w:t xml:space="preserve"> </w:t>
      </w:r>
      <w:r w:rsidRPr="00442407">
        <w:t>форме, установленный институтом;</w:t>
      </w:r>
    </w:p>
    <w:p w:rsidR="005B4153" w:rsidRPr="00442407" w:rsidRDefault="005B4153" w:rsidP="005B4153">
      <w:pPr>
        <w:ind w:firstLine="567"/>
        <w:jc w:val="both"/>
        <w:rPr>
          <w:lang w:val="kk-KZ"/>
        </w:rPr>
      </w:pPr>
      <w:r w:rsidRPr="00442407">
        <w:rPr>
          <w:lang w:val="kk-KZ"/>
        </w:rPr>
        <w:t xml:space="preserve">- </w:t>
      </w:r>
      <w:r w:rsidRPr="00442407">
        <w:t>подчиняться правилам внутреннего распорядка, действующим на</w:t>
      </w:r>
      <w:r w:rsidRPr="00442407">
        <w:rPr>
          <w:lang w:val="kk-KZ"/>
        </w:rPr>
        <w:t xml:space="preserve"> </w:t>
      </w:r>
      <w:r w:rsidRPr="00442407">
        <w:t>соответствующей базе практики;</w:t>
      </w:r>
    </w:p>
    <w:p w:rsidR="005B4153" w:rsidRPr="00442407" w:rsidRDefault="005B4153" w:rsidP="005B4153">
      <w:pPr>
        <w:ind w:firstLine="567"/>
        <w:jc w:val="both"/>
        <w:rPr>
          <w:lang w:val="kk-KZ"/>
        </w:rPr>
      </w:pPr>
      <w:r w:rsidRPr="00442407">
        <w:rPr>
          <w:lang w:val="kk-KZ"/>
        </w:rPr>
        <w:t xml:space="preserve">- </w:t>
      </w:r>
      <w:r w:rsidRPr="00442407">
        <w:t>изучить и строго соблюдать правила охраны труда, техники</w:t>
      </w:r>
      <w:r w:rsidRPr="00442407">
        <w:rPr>
          <w:lang w:val="kk-KZ"/>
        </w:rPr>
        <w:t xml:space="preserve"> </w:t>
      </w:r>
      <w:r w:rsidRPr="00442407">
        <w:t>безопасности и производственной санитарии;</w:t>
      </w:r>
    </w:p>
    <w:p w:rsidR="005B4153" w:rsidRPr="00442407" w:rsidRDefault="005B4153" w:rsidP="005B4153">
      <w:pPr>
        <w:ind w:firstLine="567"/>
        <w:jc w:val="both"/>
        <w:rPr>
          <w:lang w:val="kk-KZ"/>
        </w:rPr>
      </w:pPr>
      <w:r w:rsidRPr="00442407">
        <w:rPr>
          <w:lang w:val="kk-KZ"/>
        </w:rPr>
        <w:t xml:space="preserve">- </w:t>
      </w:r>
      <w:r w:rsidRPr="00442407">
        <w:t>после окончания практики представить в недельный срок руководителю</w:t>
      </w:r>
      <w:r w:rsidRPr="00442407">
        <w:rPr>
          <w:lang w:val="kk-KZ"/>
        </w:rPr>
        <w:t xml:space="preserve"> </w:t>
      </w:r>
      <w:r w:rsidRPr="00442407">
        <w:t>практики письменный отчет, дневник подписанный руководителем базы практики о выполнении всех заданий.</w:t>
      </w:r>
    </w:p>
    <w:p w:rsidR="00097665" w:rsidRDefault="00097665" w:rsidP="00097665">
      <w:pPr>
        <w:pStyle w:val="aa"/>
        <w:ind w:left="360"/>
        <w:jc w:val="both"/>
      </w:pPr>
    </w:p>
    <w:p w:rsidR="00097665" w:rsidRDefault="00097665" w:rsidP="00097665">
      <w:pPr>
        <w:pStyle w:val="aa"/>
        <w:ind w:left="360"/>
        <w:jc w:val="both"/>
      </w:pPr>
      <w:r w:rsidRPr="00097665">
        <w:rPr>
          <w:b/>
        </w:rPr>
        <w:t>3.3. Требования к отчетности</w:t>
      </w:r>
      <w:r>
        <w:t xml:space="preserve"> </w:t>
      </w:r>
    </w:p>
    <w:p w:rsidR="00097665" w:rsidRDefault="00097665" w:rsidP="009B19CE">
      <w:pPr>
        <w:pStyle w:val="aa"/>
        <w:numPr>
          <w:ilvl w:val="0"/>
          <w:numId w:val="2"/>
        </w:numPr>
        <w:ind w:left="0" w:firstLine="357"/>
        <w:jc w:val="both"/>
      </w:pPr>
      <w:r>
        <w:t xml:space="preserve">По окончании практики студент сдает оформленный отчет руководителю практики. Основанием для допуска студента к </w:t>
      </w:r>
      <w:r w:rsidR="004B5AF5">
        <w:t>аттестации</w:t>
      </w:r>
      <w:r>
        <w:t xml:space="preserve"> по практике является полностью и аккуратно (без исправлений) оформленная документация:</w:t>
      </w:r>
    </w:p>
    <w:p w:rsidR="00097665" w:rsidRDefault="00097665" w:rsidP="009B19CE">
      <w:pPr>
        <w:pStyle w:val="aa"/>
        <w:numPr>
          <w:ilvl w:val="0"/>
          <w:numId w:val="2"/>
        </w:numPr>
        <w:ind w:left="0" w:firstLine="357"/>
        <w:jc w:val="both"/>
      </w:pPr>
      <w:r>
        <w:t xml:space="preserve"> Отчет о прохождении практики (Приложение) подписанный студентом.</w:t>
      </w:r>
    </w:p>
    <w:p w:rsidR="00097665" w:rsidRDefault="00097665" w:rsidP="009B19CE">
      <w:pPr>
        <w:pStyle w:val="aa"/>
        <w:numPr>
          <w:ilvl w:val="0"/>
          <w:numId w:val="2"/>
        </w:numPr>
        <w:ind w:left="0" w:firstLine="357"/>
        <w:jc w:val="both"/>
      </w:pPr>
      <w:r>
        <w:t>Дневник практики (Приложение)</w:t>
      </w:r>
    </w:p>
    <w:p w:rsidR="00097665" w:rsidRDefault="00097665" w:rsidP="009B19CE">
      <w:pPr>
        <w:pStyle w:val="aa"/>
        <w:numPr>
          <w:ilvl w:val="0"/>
          <w:numId w:val="2"/>
        </w:numPr>
        <w:ind w:left="0" w:firstLine="357"/>
        <w:jc w:val="both"/>
      </w:pPr>
      <w:r>
        <w:t>На основании представленных, в соответствии с календарным графиком учебного процесса, документов производится аттестация студента. При оценке учитывается отзы</w:t>
      </w:r>
      <w:proofErr w:type="gramStart"/>
      <w:r>
        <w:t>в-</w:t>
      </w:r>
      <w:proofErr w:type="gramEnd"/>
      <w:r>
        <w:t xml:space="preserve"> характеристика с места практики, содержание и правильность оформления студентом отчета по практике, принимается во внимание грамотность ведения дневника.</w:t>
      </w:r>
    </w:p>
    <w:p w:rsidR="00ED47FB" w:rsidRPr="00442407" w:rsidRDefault="00ED47FB" w:rsidP="009B19CE">
      <w:pPr>
        <w:numPr>
          <w:ilvl w:val="0"/>
          <w:numId w:val="2"/>
        </w:numPr>
        <w:ind w:left="0" w:firstLine="357"/>
        <w:jc w:val="both"/>
      </w:pPr>
      <w:r w:rsidRPr="00442407">
        <w:t>В отчете практике должна быть отражена вся работа практиканта за период практики:</w:t>
      </w:r>
    </w:p>
    <w:p w:rsidR="00ED47FB" w:rsidRPr="00442407" w:rsidRDefault="0043149F" w:rsidP="009B19CE">
      <w:pPr>
        <w:numPr>
          <w:ilvl w:val="0"/>
          <w:numId w:val="3"/>
        </w:numPr>
        <w:ind w:left="0" w:firstLine="357"/>
        <w:jc w:val="both"/>
      </w:pPr>
      <w:r>
        <w:t>ф</w:t>
      </w:r>
      <w:r w:rsidR="00ED47FB" w:rsidRPr="00442407">
        <w:t>ункции и профессиональные задачи</w:t>
      </w:r>
      <w:r>
        <w:t>;</w:t>
      </w:r>
      <w:r w:rsidR="00ED47FB" w:rsidRPr="00442407">
        <w:t xml:space="preserve"> </w:t>
      </w:r>
    </w:p>
    <w:p w:rsidR="00ED47FB" w:rsidRPr="00442407" w:rsidRDefault="0043149F" w:rsidP="009B19CE">
      <w:pPr>
        <w:numPr>
          <w:ilvl w:val="0"/>
          <w:numId w:val="3"/>
        </w:numPr>
        <w:ind w:left="0" w:firstLine="357"/>
        <w:jc w:val="both"/>
      </w:pPr>
      <w:r>
        <w:t>н</w:t>
      </w:r>
      <w:r w:rsidR="00ED47FB" w:rsidRPr="00442407">
        <w:t>аименование практических психолого-педагогических мероприятий, их содержание</w:t>
      </w:r>
      <w:r>
        <w:t>;</w:t>
      </w:r>
    </w:p>
    <w:p w:rsidR="00ED47FB" w:rsidRPr="00442407" w:rsidRDefault="0043149F" w:rsidP="009B19CE">
      <w:pPr>
        <w:numPr>
          <w:ilvl w:val="0"/>
          <w:numId w:val="3"/>
        </w:numPr>
        <w:ind w:left="0" w:firstLine="357"/>
        <w:jc w:val="both"/>
      </w:pPr>
      <w:r>
        <w:t>п</w:t>
      </w:r>
      <w:r w:rsidR="00ED47FB" w:rsidRPr="00442407">
        <w:t>оложительные и отрицательные моменты практики</w:t>
      </w:r>
      <w:r>
        <w:t>;</w:t>
      </w:r>
    </w:p>
    <w:p w:rsidR="00ED47FB" w:rsidRPr="00442407" w:rsidRDefault="0043149F" w:rsidP="009B19CE">
      <w:pPr>
        <w:numPr>
          <w:ilvl w:val="0"/>
          <w:numId w:val="3"/>
        </w:numPr>
        <w:ind w:left="0" w:firstLine="357"/>
        <w:jc w:val="both"/>
      </w:pPr>
      <w:r>
        <w:t>п</w:t>
      </w:r>
      <w:r w:rsidR="00ED47FB" w:rsidRPr="00442407">
        <w:t>ожелания студентов по улучшению организации практики</w:t>
      </w:r>
      <w:r>
        <w:t>;</w:t>
      </w:r>
    </w:p>
    <w:p w:rsidR="00ED47FB" w:rsidRPr="00442407" w:rsidRDefault="00ED47FB" w:rsidP="009B19CE">
      <w:pPr>
        <w:numPr>
          <w:ilvl w:val="0"/>
          <w:numId w:val="2"/>
        </w:numPr>
        <w:ind w:left="0" w:firstLine="357"/>
        <w:jc w:val="both"/>
      </w:pPr>
      <w:r w:rsidRPr="00442407">
        <w:t>Дневник практики, где должна быть отражена ежедневная работа практиканта</w:t>
      </w:r>
      <w:r w:rsidR="0043149F">
        <w:t>.</w:t>
      </w:r>
      <w:r w:rsidRPr="00442407">
        <w:t xml:space="preserve"> </w:t>
      </w:r>
    </w:p>
    <w:p w:rsidR="00097665" w:rsidRDefault="00ED47FB" w:rsidP="009B19CE">
      <w:pPr>
        <w:numPr>
          <w:ilvl w:val="0"/>
          <w:numId w:val="2"/>
        </w:numPr>
        <w:ind w:left="0" w:firstLine="357"/>
        <w:jc w:val="both"/>
      </w:pPr>
      <w:r w:rsidRPr="00442407">
        <w:t>Протоколы пилотажного исследования с приложением работ испытуемых.</w:t>
      </w:r>
    </w:p>
    <w:p w:rsidR="00ED47FB" w:rsidRPr="00442407" w:rsidRDefault="00ED47FB" w:rsidP="009B19CE">
      <w:pPr>
        <w:numPr>
          <w:ilvl w:val="0"/>
          <w:numId w:val="2"/>
        </w:numPr>
        <w:ind w:left="0" w:firstLine="357"/>
        <w:jc w:val="both"/>
      </w:pPr>
      <w:r w:rsidRPr="00442407">
        <w:t>Отзыв</w:t>
      </w:r>
      <w:r w:rsidR="00097665">
        <w:t>/характеристика</w:t>
      </w:r>
      <w:r w:rsidRPr="00442407">
        <w:t xml:space="preserve"> от специалиста пе</w:t>
      </w:r>
      <w:r w:rsidR="00097665">
        <w:t>дагога-психолога базы практики (должна быть заверена подписью и печатью первого руководителя организации).</w:t>
      </w:r>
    </w:p>
    <w:p w:rsidR="000E63DC" w:rsidRDefault="000E63DC" w:rsidP="000E63DC">
      <w:pPr>
        <w:ind w:firstLine="567"/>
        <w:jc w:val="both"/>
      </w:pPr>
    </w:p>
    <w:p w:rsidR="000E63DC" w:rsidRDefault="006C5089" w:rsidP="000E63DC">
      <w:pPr>
        <w:ind w:firstLine="567"/>
        <w:jc w:val="both"/>
      </w:pPr>
      <w:r>
        <w:rPr>
          <w:b/>
        </w:rPr>
        <w:t xml:space="preserve">3.4. </w:t>
      </w:r>
      <w:r w:rsidR="000E63DC" w:rsidRPr="000E63DC">
        <w:rPr>
          <w:b/>
        </w:rPr>
        <w:t>Процедура аттестации студента по результатам прохождения практики</w:t>
      </w:r>
    </w:p>
    <w:p w:rsidR="00C619E1" w:rsidRPr="00442407" w:rsidRDefault="00C619E1" w:rsidP="00C619E1">
      <w:pPr>
        <w:ind w:firstLine="567"/>
        <w:jc w:val="both"/>
      </w:pPr>
      <w:r w:rsidRPr="00442407">
        <w:t xml:space="preserve">Защиту отчетов по практике осуществляет комиссия, назначенная заведующим кафедрой. Результаты прохождения практики оцениваются по 4-балльной (100 балльной) системе и учитываются при подсчете </w:t>
      </w:r>
      <w:r w:rsidRPr="00442407">
        <w:rPr>
          <w:lang w:val="en-US"/>
        </w:rPr>
        <w:t>GPA</w:t>
      </w:r>
      <w:r w:rsidRPr="00442407">
        <w:t xml:space="preserve"> студента при переводе его с курса на курс. </w:t>
      </w:r>
    </w:p>
    <w:p w:rsidR="00C619E1" w:rsidRPr="00442407" w:rsidRDefault="00C619E1" w:rsidP="00C619E1">
      <w:pPr>
        <w:ind w:firstLine="567"/>
        <w:jc w:val="both"/>
      </w:pPr>
      <w:r w:rsidRPr="00442407">
        <w:t xml:space="preserve">Студент, не выполнивший программу практики, получивший отрицательный отзыв о работе или неудовлетворительную оценку при защите отчета, либо направляется на повторную практику в период дополнительного семестра, либо отчисляется из института. </w:t>
      </w:r>
    </w:p>
    <w:p w:rsidR="00C619E1" w:rsidRPr="00442407" w:rsidRDefault="00C619E1" w:rsidP="00C619E1">
      <w:pPr>
        <w:ind w:firstLine="567"/>
        <w:jc w:val="both"/>
      </w:pPr>
      <w:r w:rsidRPr="00442407">
        <w:t>В случае неявки на практику по уважительной причине студент проходит и сдает практику в следующий академический период без</w:t>
      </w:r>
      <w:r w:rsidRPr="00442407">
        <w:rPr>
          <w:spacing w:val="-3"/>
        </w:rPr>
        <w:t xml:space="preserve"> </w:t>
      </w:r>
      <w:r w:rsidRPr="00442407">
        <w:t>оплаты. Студент, не явившийся на практику без уважительных причин или не набравший необходимый для перевода на следующий академический семестр или курс балл по практике, то есть получивший по итоговому контролю неудовлетворительную оценку, имеет право пройти и сдать практику в течение дополнительного (летнего) семестра или последующего академического периода на платной основе.</w:t>
      </w:r>
    </w:p>
    <w:p w:rsidR="00C619E1" w:rsidRPr="00442407" w:rsidRDefault="00C619E1" w:rsidP="00C619E1">
      <w:pPr>
        <w:ind w:firstLine="567"/>
        <w:jc w:val="both"/>
      </w:pPr>
      <w:r w:rsidRPr="00442407">
        <w:t>При назначении одного руководителя по практике оценка выставляется по итогам защиты представленного отчета в соответствии с продемонстрированными знаниями и оформлением отчета.</w:t>
      </w:r>
    </w:p>
    <w:p w:rsidR="00C619E1" w:rsidRPr="00442407" w:rsidRDefault="00C619E1" w:rsidP="00C619E1">
      <w:pPr>
        <w:ind w:firstLine="567"/>
        <w:jc w:val="both"/>
      </w:pPr>
      <w:r w:rsidRPr="00442407">
        <w:t xml:space="preserve">При назначении двух руководителей по практике выставляется итоговая оценка с учетом оценки руководителя практики от базы практики, удельный вес которой </w:t>
      </w:r>
      <w:r w:rsidRPr="00442407">
        <w:lastRenderedPageBreak/>
        <w:t>составляет 40% от итоговой оценки, и оценки по защите представленного отчета руководителем от института, удельный вес которой составляет 60 % от итоговой оценки.</w:t>
      </w:r>
    </w:p>
    <w:p w:rsidR="00C619E1" w:rsidRDefault="00C619E1" w:rsidP="00C619E1">
      <w:pPr>
        <w:ind w:firstLine="567"/>
        <w:jc w:val="both"/>
      </w:pPr>
      <w:r w:rsidRPr="00442407">
        <w:t>Окончательные итоги и анализ практики подводятся на итоговой конференции, которая проводится не позднее, чем через 1 неделю после обсуждения результатов практики на заседании выпускающей кафедры.</w:t>
      </w:r>
    </w:p>
    <w:p w:rsidR="000E63DC" w:rsidRDefault="000E63DC" w:rsidP="000E63DC">
      <w:pPr>
        <w:ind w:firstLine="567"/>
        <w:jc w:val="both"/>
      </w:pPr>
      <w:r>
        <w:t xml:space="preserve">При оценке результатов практики учитываются следующие факторы: </w:t>
      </w:r>
    </w:p>
    <w:p w:rsidR="000E63DC" w:rsidRDefault="000E63DC" w:rsidP="000E63DC">
      <w:pPr>
        <w:ind w:firstLine="567"/>
        <w:jc w:val="both"/>
      </w:pPr>
      <w:r>
        <w:t>Уровень теоретической подготовки студента (овладение знаниями по специальности и смежным дисциплинам).</w:t>
      </w:r>
    </w:p>
    <w:p w:rsidR="000E63DC" w:rsidRDefault="000E63DC" w:rsidP="000E63DC">
      <w:pPr>
        <w:ind w:firstLine="567"/>
        <w:jc w:val="both"/>
      </w:pPr>
      <w:r>
        <w:t>Анализ результатов практики проводится по следующим критериям:</w:t>
      </w:r>
    </w:p>
    <w:p w:rsidR="000E63DC" w:rsidRDefault="000E63DC" w:rsidP="000E63DC">
      <w:pPr>
        <w:ind w:firstLine="567"/>
        <w:jc w:val="both"/>
      </w:pPr>
      <w:r>
        <w:t>1)</w:t>
      </w:r>
      <w:r>
        <w:tab/>
        <w:t>объем проделанной работы;</w:t>
      </w:r>
    </w:p>
    <w:p w:rsidR="000E63DC" w:rsidRDefault="000E63DC" w:rsidP="000E63DC">
      <w:pPr>
        <w:ind w:firstLine="567"/>
        <w:jc w:val="both"/>
      </w:pPr>
      <w:r>
        <w:t>2)</w:t>
      </w:r>
      <w:r>
        <w:tab/>
        <w:t>качество аналитического отчета, выводов и предложений;</w:t>
      </w:r>
    </w:p>
    <w:p w:rsidR="000E63DC" w:rsidRDefault="000E63DC" w:rsidP="000E63DC">
      <w:pPr>
        <w:ind w:firstLine="567"/>
        <w:jc w:val="both"/>
      </w:pPr>
      <w:r>
        <w:t>3)</w:t>
      </w:r>
      <w:r>
        <w:tab/>
        <w:t>выполнение работы в установленные сроки;</w:t>
      </w:r>
    </w:p>
    <w:p w:rsidR="000E63DC" w:rsidRDefault="000E63DC" w:rsidP="000E63DC">
      <w:pPr>
        <w:ind w:firstLine="567"/>
        <w:jc w:val="both"/>
      </w:pPr>
      <w:r>
        <w:t>4)</w:t>
      </w:r>
      <w:r>
        <w:tab/>
        <w:t>самостоятельность, инициативность, творческий подход к работе;</w:t>
      </w:r>
    </w:p>
    <w:p w:rsidR="000E63DC" w:rsidRDefault="000E63DC" w:rsidP="000E63DC">
      <w:pPr>
        <w:ind w:firstLine="567"/>
        <w:jc w:val="both"/>
      </w:pPr>
      <w:r>
        <w:t>5)</w:t>
      </w:r>
      <w:r>
        <w:tab/>
        <w:t>своевременность и качество представления отчетной документации.</w:t>
      </w:r>
    </w:p>
    <w:p w:rsidR="00C619E1" w:rsidRDefault="00C619E1" w:rsidP="000E63DC">
      <w:pPr>
        <w:ind w:firstLine="567"/>
        <w:jc w:val="both"/>
      </w:pPr>
    </w:p>
    <w:p w:rsidR="000E63DC" w:rsidRPr="00C619E1" w:rsidRDefault="00232E21" w:rsidP="000E63DC">
      <w:pPr>
        <w:ind w:firstLine="567"/>
        <w:jc w:val="both"/>
        <w:rPr>
          <w:b/>
        </w:rPr>
      </w:pPr>
      <w:r>
        <w:rPr>
          <w:b/>
        </w:rPr>
        <w:t xml:space="preserve">3.5. </w:t>
      </w:r>
      <w:r w:rsidR="000E63DC" w:rsidRPr="00C619E1">
        <w:rPr>
          <w:b/>
        </w:rPr>
        <w:t>Критерии выставления оценки за практику</w:t>
      </w:r>
    </w:p>
    <w:p w:rsidR="000E63DC" w:rsidRDefault="000E63DC" w:rsidP="000E63DC">
      <w:pPr>
        <w:ind w:firstLine="567"/>
        <w:jc w:val="both"/>
      </w:pPr>
    </w:p>
    <w:tbl>
      <w:tblPr>
        <w:tblStyle w:val="TableNormal"/>
        <w:tblW w:w="9742" w:type="dxa"/>
        <w:tblInd w:w="-13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839"/>
        <w:gridCol w:w="1416"/>
        <w:gridCol w:w="6487"/>
      </w:tblGrid>
      <w:tr w:rsidR="006C5089" w:rsidTr="00597894">
        <w:trPr>
          <w:trHeight w:val="504"/>
        </w:trPr>
        <w:tc>
          <w:tcPr>
            <w:tcW w:w="1839" w:type="dxa"/>
          </w:tcPr>
          <w:p w:rsidR="006C5089" w:rsidRPr="00613927" w:rsidRDefault="00613927" w:rsidP="00D770D1">
            <w:pPr>
              <w:pStyle w:val="TableParagraph"/>
              <w:spacing w:before="116"/>
              <w:ind w:left="97"/>
              <w:rPr>
                <w:lang w:val="ru-RU"/>
              </w:rPr>
            </w:pPr>
            <w:r>
              <w:rPr>
                <w:lang w:val="ru-RU"/>
              </w:rPr>
              <w:t>Оценка в буквенной системе Цифровой эквивалент</w:t>
            </w:r>
            <w:r w:rsidR="00597894">
              <w:rPr>
                <w:lang w:val="ru-RU"/>
              </w:rPr>
              <w:t>.</w:t>
            </w:r>
            <w:r>
              <w:rPr>
                <w:lang w:val="ru-RU"/>
              </w:rPr>
              <w:t xml:space="preserve"> Баллы (%-</w:t>
            </w:r>
            <w:r w:rsidRPr="00613927">
              <w:rPr>
                <w:lang w:val="ru-RU"/>
              </w:rPr>
              <w:t>содержание)</w:t>
            </w:r>
          </w:p>
        </w:tc>
        <w:tc>
          <w:tcPr>
            <w:tcW w:w="1416" w:type="dxa"/>
          </w:tcPr>
          <w:p w:rsidR="006C5089" w:rsidRPr="00613927" w:rsidRDefault="00613927" w:rsidP="00D770D1">
            <w:pPr>
              <w:pStyle w:val="TableParagraph"/>
              <w:spacing w:before="116"/>
              <w:ind w:left="97"/>
            </w:pPr>
            <w:proofErr w:type="spellStart"/>
            <w:r w:rsidRPr="00613927">
              <w:t>Оценка</w:t>
            </w:r>
            <w:proofErr w:type="spellEnd"/>
            <w:r w:rsidRPr="00613927">
              <w:t xml:space="preserve"> </w:t>
            </w:r>
            <w:proofErr w:type="spellStart"/>
            <w:r w:rsidRPr="00613927">
              <w:t>по</w:t>
            </w:r>
            <w:proofErr w:type="spellEnd"/>
            <w:r w:rsidRPr="00613927">
              <w:t xml:space="preserve"> </w:t>
            </w:r>
            <w:proofErr w:type="spellStart"/>
            <w:r w:rsidRPr="00613927">
              <w:t>традиционной</w:t>
            </w:r>
            <w:proofErr w:type="spellEnd"/>
            <w:r w:rsidRPr="00613927">
              <w:t xml:space="preserve"> </w:t>
            </w:r>
            <w:proofErr w:type="spellStart"/>
            <w:r w:rsidRPr="00613927">
              <w:t>системе</w:t>
            </w:r>
            <w:proofErr w:type="spellEnd"/>
          </w:p>
        </w:tc>
        <w:tc>
          <w:tcPr>
            <w:tcW w:w="6487" w:type="dxa"/>
          </w:tcPr>
          <w:p w:rsidR="002513FC" w:rsidRPr="002513FC" w:rsidRDefault="006C5089" w:rsidP="002513FC">
            <w:pPr>
              <w:pStyle w:val="TableParagraph"/>
              <w:spacing w:before="116"/>
              <w:ind w:left="378"/>
              <w:jc w:val="center"/>
              <w:rPr>
                <w:sz w:val="24"/>
                <w:szCs w:val="24"/>
                <w:lang w:val="ru-RU"/>
              </w:rPr>
            </w:pPr>
            <w:r w:rsidRPr="002513FC">
              <w:rPr>
                <w:sz w:val="24"/>
                <w:szCs w:val="24"/>
                <w:lang w:val="ru-RU"/>
              </w:rPr>
              <w:t>Критерии оценки степени</w:t>
            </w:r>
          </w:p>
          <w:p w:rsidR="006C5089" w:rsidRPr="00613927" w:rsidRDefault="006C5089" w:rsidP="002513FC">
            <w:pPr>
              <w:pStyle w:val="TableParagraph"/>
              <w:spacing w:before="116"/>
              <w:ind w:left="378"/>
              <w:jc w:val="center"/>
              <w:rPr>
                <w:lang w:val="ru-RU"/>
              </w:rPr>
            </w:pPr>
            <w:proofErr w:type="spellStart"/>
            <w:r w:rsidRPr="002513FC">
              <w:rPr>
                <w:sz w:val="24"/>
                <w:szCs w:val="24"/>
                <w:lang w:val="ru-RU"/>
              </w:rPr>
              <w:t>сформированности</w:t>
            </w:r>
            <w:proofErr w:type="spellEnd"/>
            <w:r w:rsidRPr="002513FC">
              <w:rPr>
                <w:sz w:val="24"/>
                <w:szCs w:val="24"/>
                <w:lang w:val="ru-RU"/>
              </w:rPr>
              <w:t xml:space="preserve"> компетенций</w:t>
            </w:r>
          </w:p>
        </w:tc>
      </w:tr>
      <w:tr w:rsidR="006C5089" w:rsidTr="00597894">
        <w:trPr>
          <w:trHeight w:val="2435"/>
        </w:trPr>
        <w:tc>
          <w:tcPr>
            <w:tcW w:w="1839" w:type="dxa"/>
            <w:tcBorders>
              <w:left w:val="single" w:sz="4" w:space="0" w:color="000000"/>
              <w:bottom w:val="single" w:sz="4" w:space="0" w:color="000000"/>
              <w:right w:val="single" w:sz="4" w:space="0" w:color="000000"/>
            </w:tcBorders>
          </w:tcPr>
          <w:p w:rsidR="00613927" w:rsidRDefault="00613927" w:rsidP="00613927">
            <w:pPr>
              <w:pStyle w:val="TableParagraph"/>
              <w:spacing w:line="270" w:lineRule="exact"/>
              <w:ind w:left="107"/>
              <w:rPr>
                <w:sz w:val="24"/>
              </w:rPr>
            </w:pPr>
            <w:r>
              <w:rPr>
                <w:sz w:val="24"/>
              </w:rPr>
              <w:t>А</w:t>
            </w:r>
            <w:r>
              <w:rPr>
                <w:sz w:val="24"/>
              </w:rPr>
              <w:tab/>
              <w:t>4.0</w:t>
            </w:r>
          </w:p>
          <w:p w:rsidR="00613927" w:rsidRPr="00613927" w:rsidRDefault="00613927" w:rsidP="00613927">
            <w:pPr>
              <w:pStyle w:val="TableParagraph"/>
              <w:spacing w:line="270" w:lineRule="exact"/>
              <w:ind w:left="107"/>
              <w:rPr>
                <w:sz w:val="24"/>
              </w:rPr>
            </w:pPr>
            <w:r w:rsidRPr="00613927">
              <w:rPr>
                <w:sz w:val="24"/>
              </w:rPr>
              <w:t>95-100</w:t>
            </w:r>
          </w:p>
          <w:p w:rsidR="006C5089" w:rsidRDefault="00613927" w:rsidP="00613927">
            <w:pPr>
              <w:pStyle w:val="TableParagraph"/>
              <w:spacing w:line="270" w:lineRule="exact"/>
              <w:ind w:left="107"/>
              <w:rPr>
                <w:sz w:val="24"/>
              </w:rPr>
            </w:pPr>
            <w:r>
              <w:rPr>
                <w:sz w:val="24"/>
              </w:rPr>
              <w:t>А</w:t>
            </w:r>
            <w:r>
              <w:rPr>
                <w:sz w:val="24"/>
              </w:rPr>
              <w:tab/>
              <w:t>3.67</w:t>
            </w:r>
            <w:r w:rsidRPr="00613927">
              <w:rPr>
                <w:sz w:val="24"/>
              </w:rPr>
              <w:t>90-94</w:t>
            </w:r>
          </w:p>
        </w:tc>
        <w:tc>
          <w:tcPr>
            <w:tcW w:w="1416" w:type="dxa"/>
            <w:tcBorders>
              <w:left w:val="single" w:sz="4" w:space="0" w:color="000000"/>
              <w:bottom w:val="single" w:sz="4" w:space="0" w:color="000000"/>
              <w:right w:val="single" w:sz="4" w:space="0" w:color="000000"/>
            </w:tcBorders>
          </w:tcPr>
          <w:p w:rsidR="006C5089" w:rsidRDefault="006C5089" w:rsidP="00D770D1">
            <w:pPr>
              <w:pStyle w:val="TableParagraph"/>
              <w:spacing w:line="270" w:lineRule="exact"/>
              <w:ind w:left="107"/>
              <w:rPr>
                <w:sz w:val="24"/>
              </w:rPr>
            </w:pPr>
            <w:proofErr w:type="spellStart"/>
            <w:r>
              <w:rPr>
                <w:sz w:val="24"/>
              </w:rPr>
              <w:t>Отлично</w:t>
            </w:r>
            <w:proofErr w:type="spellEnd"/>
          </w:p>
        </w:tc>
        <w:tc>
          <w:tcPr>
            <w:tcW w:w="6487" w:type="dxa"/>
            <w:tcBorders>
              <w:left w:val="single" w:sz="4" w:space="0" w:color="000000"/>
              <w:bottom w:val="single" w:sz="4" w:space="0" w:color="000000"/>
              <w:right w:val="single" w:sz="4" w:space="0" w:color="000000"/>
            </w:tcBorders>
          </w:tcPr>
          <w:p w:rsidR="006C5089" w:rsidRPr="000E63DC" w:rsidRDefault="006C5089" w:rsidP="00D770D1">
            <w:pPr>
              <w:pStyle w:val="TableParagraph"/>
              <w:ind w:left="107" w:right="98"/>
              <w:jc w:val="both"/>
              <w:rPr>
                <w:sz w:val="24"/>
                <w:lang w:val="ru-RU"/>
              </w:rPr>
            </w:pPr>
            <w:r w:rsidRPr="000E63DC">
              <w:rPr>
                <w:sz w:val="24"/>
                <w:lang w:val="ru-RU"/>
              </w:rPr>
              <w:t>Студент в срок, в полном объеме и на высоком уровне выполнил программу практики, проявив при этом самостоятельность, инициативность, творческий подход. Отчетная документация представлена в срок в полном объеме, нет замечаний по ее оформлению и содержанию.</w:t>
            </w:r>
          </w:p>
          <w:p w:rsidR="006C5089" w:rsidRPr="000E63DC" w:rsidRDefault="006C5089" w:rsidP="00D770D1">
            <w:pPr>
              <w:pStyle w:val="TableParagraph"/>
              <w:ind w:left="107" w:right="101"/>
              <w:jc w:val="both"/>
              <w:rPr>
                <w:sz w:val="24"/>
                <w:lang w:val="ru-RU"/>
              </w:rPr>
            </w:pPr>
            <w:r w:rsidRPr="000E63DC">
              <w:rPr>
                <w:sz w:val="24"/>
                <w:lang w:val="ru-RU"/>
              </w:rPr>
              <w:t xml:space="preserve">Отчет содержит раскрытие целей и задач практики, общую характеристику мест практики, выводы и предложения </w:t>
            </w:r>
            <w:proofErr w:type="gramStart"/>
            <w:r w:rsidRPr="000E63DC">
              <w:rPr>
                <w:sz w:val="24"/>
                <w:lang w:val="ru-RU"/>
              </w:rPr>
              <w:t>по</w:t>
            </w:r>
            <w:proofErr w:type="gramEnd"/>
          </w:p>
          <w:p w:rsidR="006C5089" w:rsidRPr="000E63DC" w:rsidRDefault="006C5089" w:rsidP="00D770D1">
            <w:pPr>
              <w:pStyle w:val="TableParagraph"/>
              <w:spacing w:line="274" w:lineRule="exact"/>
              <w:ind w:left="107" w:right="104"/>
              <w:jc w:val="both"/>
              <w:rPr>
                <w:sz w:val="24"/>
                <w:lang w:val="ru-RU"/>
              </w:rPr>
            </w:pPr>
            <w:r w:rsidRPr="000E63DC">
              <w:rPr>
                <w:sz w:val="24"/>
                <w:lang w:val="ru-RU"/>
              </w:rPr>
              <w:t>содержанию и организации практики, совершенствованию программы практики.</w:t>
            </w:r>
          </w:p>
        </w:tc>
      </w:tr>
      <w:tr w:rsidR="006C5089" w:rsidTr="00597894">
        <w:trPr>
          <w:trHeight w:val="1907"/>
        </w:trPr>
        <w:tc>
          <w:tcPr>
            <w:tcW w:w="1839" w:type="dxa"/>
            <w:tcBorders>
              <w:top w:val="single" w:sz="4" w:space="0" w:color="000000"/>
              <w:left w:val="single" w:sz="4" w:space="0" w:color="000000"/>
              <w:bottom w:val="single" w:sz="4" w:space="0" w:color="000000"/>
              <w:right w:val="single" w:sz="4" w:space="0" w:color="000000"/>
            </w:tcBorders>
          </w:tcPr>
          <w:p w:rsidR="00B77F86" w:rsidRDefault="00B77F86" w:rsidP="00613927">
            <w:pPr>
              <w:pStyle w:val="TableParagraph"/>
              <w:spacing w:line="270" w:lineRule="exact"/>
              <w:ind w:left="107"/>
              <w:rPr>
                <w:sz w:val="24"/>
              </w:rPr>
            </w:pPr>
            <w:r>
              <w:rPr>
                <w:sz w:val="24"/>
              </w:rPr>
              <w:t>В+</w:t>
            </w:r>
            <w:r>
              <w:rPr>
                <w:sz w:val="24"/>
              </w:rPr>
              <w:tab/>
              <w:t>3.33</w:t>
            </w:r>
          </w:p>
          <w:p w:rsidR="00613927" w:rsidRPr="00613927" w:rsidRDefault="00613927" w:rsidP="00613927">
            <w:pPr>
              <w:pStyle w:val="TableParagraph"/>
              <w:spacing w:line="270" w:lineRule="exact"/>
              <w:ind w:left="107"/>
              <w:rPr>
                <w:sz w:val="24"/>
              </w:rPr>
            </w:pPr>
            <w:r w:rsidRPr="00613927">
              <w:rPr>
                <w:sz w:val="24"/>
              </w:rPr>
              <w:t>85-89</w:t>
            </w:r>
          </w:p>
          <w:p w:rsidR="00B77F86" w:rsidRDefault="00B77F86" w:rsidP="00613927">
            <w:pPr>
              <w:pStyle w:val="TableParagraph"/>
              <w:spacing w:line="270" w:lineRule="exact"/>
              <w:ind w:left="107"/>
              <w:rPr>
                <w:sz w:val="24"/>
              </w:rPr>
            </w:pPr>
            <w:r>
              <w:rPr>
                <w:sz w:val="24"/>
              </w:rPr>
              <w:t>В</w:t>
            </w:r>
            <w:r>
              <w:rPr>
                <w:sz w:val="24"/>
              </w:rPr>
              <w:tab/>
              <w:t>3.0</w:t>
            </w:r>
          </w:p>
          <w:p w:rsidR="00613927" w:rsidRPr="00613927" w:rsidRDefault="00613927" w:rsidP="00613927">
            <w:pPr>
              <w:pStyle w:val="TableParagraph"/>
              <w:spacing w:line="270" w:lineRule="exact"/>
              <w:ind w:left="107"/>
              <w:rPr>
                <w:sz w:val="24"/>
              </w:rPr>
            </w:pPr>
            <w:r w:rsidRPr="00613927">
              <w:rPr>
                <w:sz w:val="24"/>
              </w:rPr>
              <w:t>80-84</w:t>
            </w:r>
          </w:p>
          <w:p w:rsidR="00B77F86" w:rsidRDefault="00B77F86" w:rsidP="00613927">
            <w:pPr>
              <w:pStyle w:val="TableParagraph"/>
              <w:spacing w:line="270" w:lineRule="exact"/>
              <w:ind w:left="107"/>
              <w:rPr>
                <w:sz w:val="24"/>
              </w:rPr>
            </w:pPr>
            <w:r>
              <w:rPr>
                <w:sz w:val="24"/>
              </w:rPr>
              <w:t>В-</w:t>
            </w:r>
            <w:r>
              <w:rPr>
                <w:sz w:val="24"/>
              </w:rPr>
              <w:tab/>
              <w:t>2.67</w:t>
            </w:r>
          </w:p>
          <w:p w:rsidR="00613927" w:rsidRPr="00613927" w:rsidRDefault="00613927" w:rsidP="00613927">
            <w:pPr>
              <w:pStyle w:val="TableParagraph"/>
              <w:spacing w:line="270" w:lineRule="exact"/>
              <w:ind w:left="107"/>
              <w:rPr>
                <w:sz w:val="24"/>
              </w:rPr>
            </w:pPr>
            <w:r w:rsidRPr="00613927">
              <w:rPr>
                <w:sz w:val="24"/>
              </w:rPr>
              <w:t>75-79</w:t>
            </w:r>
          </w:p>
          <w:p w:rsidR="00B77F86" w:rsidRDefault="00B77F86" w:rsidP="00613927">
            <w:pPr>
              <w:pStyle w:val="TableParagraph"/>
              <w:spacing w:line="270" w:lineRule="exact"/>
              <w:ind w:left="107"/>
              <w:rPr>
                <w:sz w:val="24"/>
              </w:rPr>
            </w:pPr>
            <w:r>
              <w:rPr>
                <w:sz w:val="24"/>
              </w:rPr>
              <w:t>С+</w:t>
            </w:r>
            <w:r>
              <w:rPr>
                <w:sz w:val="24"/>
              </w:rPr>
              <w:tab/>
              <w:t>2.33</w:t>
            </w:r>
          </w:p>
          <w:p w:rsidR="006C5089" w:rsidRDefault="00613927" w:rsidP="00613927">
            <w:pPr>
              <w:pStyle w:val="TableParagraph"/>
              <w:spacing w:line="270" w:lineRule="exact"/>
              <w:ind w:left="107"/>
              <w:rPr>
                <w:sz w:val="24"/>
              </w:rPr>
            </w:pPr>
            <w:r w:rsidRPr="00613927">
              <w:rPr>
                <w:sz w:val="24"/>
              </w:rPr>
              <w:t>70-74</w:t>
            </w:r>
          </w:p>
        </w:tc>
        <w:tc>
          <w:tcPr>
            <w:tcW w:w="1416" w:type="dxa"/>
            <w:tcBorders>
              <w:top w:val="single" w:sz="4" w:space="0" w:color="000000"/>
              <w:left w:val="single" w:sz="4" w:space="0" w:color="000000"/>
              <w:bottom w:val="single" w:sz="4" w:space="0" w:color="000000"/>
              <w:right w:val="single" w:sz="4" w:space="0" w:color="000000"/>
            </w:tcBorders>
          </w:tcPr>
          <w:p w:rsidR="006C5089" w:rsidRDefault="006C5089" w:rsidP="00D770D1">
            <w:pPr>
              <w:pStyle w:val="TableParagraph"/>
              <w:spacing w:line="270" w:lineRule="exact"/>
              <w:ind w:left="107"/>
              <w:rPr>
                <w:sz w:val="24"/>
              </w:rPr>
            </w:pPr>
            <w:proofErr w:type="spellStart"/>
            <w:r>
              <w:rPr>
                <w:sz w:val="24"/>
              </w:rPr>
              <w:t>Хорошо</w:t>
            </w:r>
            <w:proofErr w:type="spellEnd"/>
          </w:p>
        </w:tc>
        <w:tc>
          <w:tcPr>
            <w:tcW w:w="6487" w:type="dxa"/>
            <w:tcBorders>
              <w:top w:val="single" w:sz="4" w:space="0" w:color="000000"/>
              <w:left w:val="single" w:sz="4" w:space="0" w:color="000000"/>
              <w:bottom w:val="single" w:sz="4" w:space="0" w:color="000000"/>
              <w:right w:val="single" w:sz="4" w:space="0" w:color="000000"/>
            </w:tcBorders>
          </w:tcPr>
          <w:p w:rsidR="006C5089" w:rsidRPr="000E63DC" w:rsidRDefault="006C5089" w:rsidP="00D770D1">
            <w:pPr>
              <w:pStyle w:val="TableParagraph"/>
              <w:ind w:left="107" w:right="96"/>
              <w:jc w:val="both"/>
              <w:rPr>
                <w:sz w:val="24"/>
                <w:lang w:val="ru-RU"/>
              </w:rPr>
            </w:pPr>
            <w:r w:rsidRPr="000E63DC">
              <w:rPr>
                <w:sz w:val="24"/>
                <w:lang w:val="ru-RU"/>
              </w:rPr>
              <w:t>Студент в срок, в полном объеме выполнил программу практики, проявив при этом самостоятельность, инициативность, творческий подход. Отчет содержит раскрытие целей и задач практики, общую характеристику мест практики, выводы и предложения по содержанию и организации практики. Есть недочеты в психологическом анализе фактов, в оформлении и сроках сдачи документации.</w:t>
            </w:r>
          </w:p>
        </w:tc>
      </w:tr>
      <w:tr w:rsidR="006C5089" w:rsidTr="00597894">
        <w:trPr>
          <w:trHeight w:val="1081"/>
        </w:trPr>
        <w:tc>
          <w:tcPr>
            <w:tcW w:w="1839" w:type="dxa"/>
            <w:tcBorders>
              <w:top w:val="single" w:sz="4" w:space="0" w:color="000000"/>
              <w:left w:val="single" w:sz="4" w:space="0" w:color="000000"/>
              <w:bottom w:val="single" w:sz="4" w:space="0" w:color="000000"/>
              <w:right w:val="single" w:sz="4" w:space="0" w:color="000000"/>
            </w:tcBorders>
          </w:tcPr>
          <w:p w:rsidR="00B77F86" w:rsidRDefault="00B77F86" w:rsidP="00B77F86">
            <w:pPr>
              <w:pStyle w:val="TableParagraph"/>
              <w:spacing w:line="268" w:lineRule="exact"/>
              <w:ind w:left="107"/>
              <w:rPr>
                <w:sz w:val="24"/>
              </w:rPr>
            </w:pPr>
            <w:r>
              <w:rPr>
                <w:sz w:val="24"/>
              </w:rPr>
              <w:t>С</w:t>
            </w:r>
            <w:r>
              <w:rPr>
                <w:sz w:val="24"/>
              </w:rPr>
              <w:tab/>
              <w:t>2.0</w:t>
            </w:r>
          </w:p>
          <w:p w:rsidR="00B77F86" w:rsidRPr="00B77F86" w:rsidRDefault="00B77F86" w:rsidP="00B77F86">
            <w:pPr>
              <w:pStyle w:val="TableParagraph"/>
              <w:spacing w:line="268" w:lineRule="exact"/>
              <w:ind w:left="107"/>
              <w:rPr>
                <w:sz w:val="24"/>
              </w:rPr>
            </w:pPr>
            <w:r w:rsidRPr="00B77F86">
              <w:rPr>
                <w:sz w:val="24"/>
              </w:rPr>
              <w:t>65-69</w:t>
            </w:r>
          </w:p>
          <w:p w:rsidR="00B77F86" w:rsidRDefault="00B77F86" w:rsidP="00B77F86">
            <w:pPr>
              <w:pStyle w:val="TableParagraph"/>
              <w:spacing w:line="268" w:lineRule="exact"/>
              <w:ind w:left="107"/>
              <w:rPr>
                <w:sz w:val="24"/>
              </w:rPr>
            </w:pPr>
            <w:r>
              <w:rPr>
                <w:sz w:val="24"/>
              </w:rPr>
              <w:t>С-</w:t>
            </w:r>
            <w:r>
              <w:rPr>
                <w:sz w:val="24"/>
              </w:rPr>
              <w:tab/>
              <w:t>1.67</w:t>
            </w:r>
          </w:p>
          <w:p w:rsidR="00B77F86" w:rsidRPr="00B77F86" w:rsidRDefault="00B77F86" w:rsidP="00B77F86">
            <w:pPr>
              <w:pStyle w:val="TableParagraph"/>
              <w:spacing w:line="268" w:lineRule="exact"/>
              <w:ind w:left="107"/>
              <w:rPr>
                <w:sz w:val="24"/>
              </w:rPr>
            </w:pPr>
            <w:r w:rsidRPr="00B77F86">
              <w:rPr>
                <w:sz w:val="24"/>
              </w:rPr>
              <w:t>60-64</w:t>
            </w:r>
          </w:p>
          <w:p w:rsidR="00B77F86" w:rsidRDefault="00B77F86" w:rsidP="00B77F86">
            <w:pPr>
              <w:pStyle w:val="TableParagraph"/>
              <w:spacing w:line="268" w:lineRule="exact"/>
              <w:ind w:left="107"/>
              <w:rPr>
                <w:sz w:val="24"/>
              </w:rPr>
            </w:pPr>
            <w:r>
              <w:rPr>
                <w:sz w:val="24"/>
              </w:rPr>
              <w:t>D+</w:t>
            </w:r>
            <w:r>
              <w:rPr>
                <w:sz w:val="24"/>
              </w:rPr>
              <w:tab/>
              <w:t>1.33</w:t>
            </w:r>
          </w:p>
          <w:p w:rsidR="00B77F86" w:rsidRPr="00B77F86" w:rsidRDefault="00B77F86" w:rsidP="00B77F86">
            <w:pPr>
              <w:pStyle w:val="TableParagraph"/>
              <w:spacing w:line="268" w:lineRule="exact"/>
              <w:ind w:left="107"/>
              <w:rPr>
                <w:sz w:val="24"/>
              </w:rPr>
            </w:pPr>
            <w:r w:rsidRPr="00B77F86">
              <w:rPr>
                <w:sz w:val="24"/>
              </w:rPr>
              <w:t>55-59</w:t>
            </w:r>
          </w:p>
          <w:p w:rsidR="00B77F86" w:rsidRDefault="00B77F86" w:rsidP="00B77F86">
            <w:pPr>
              <w:pStyle w:val="TableParagraph"/>
              <w:spacing w:line="268" w:lineRule="exact"/>
              <w:ind w:left="107"/>
              <w:rPr>
                <w:sz w:val="24"/>
              </w:rPr>
            </w:pPr>
            <w:r>
              <w:rPr>
                <w:sz w:val="24"/>
              </w:rPr>
              <w:t>D-</w:t>
            </w:r>
            <w:r>
              <w:rPr>
                <w:sz w:val="24"/>
              </w:rPr>
              <w:tab/>
              <w:t>1.0</w:t>
            </w:r>
          </w:p>
          <w:p w:rsidR="006C5089" w:rsidRDefault="00B77F86" w:rsidP="00B77F86">
            <w:pPr>
              <w:pStyle w:val="TableParagraph"/>
              <w:spacing w:line="268" w:lineRule="exact"/>
              <w:ind w:left="107"/>
              <w:rPr>
                <w:sz w:val="24"/>
              </w:rPr>
            </w:pPr>
            <w:r w:rsidRPr="00B77F86">
              <w:rPr>
                <w:sz w:val="24"/>
              </w:rPr>
              <w:t>50-54</w:t>
            </w:r>
          </w:p>
        </w:tc>
        <w:tc>
          <w:tcPr>
            <w:tcW w:w="1416" w:type="dxa"/>
            <w:tcBorders>
              <w:top w:val="single" w:sz="4" w:space="0" w:color="000000"/>
              <w:left w:val="single" w:sz="4" w:space="0" w:color="000000"/>
              <w:bottom w:val="single" w:sz="4" w:space="0" w:color="000000"/>
              <w:right w:val="single" w:sz="4" w:space="0" w:color="000000"/>
            </w:tcBorders>
          </w:tcPr>
          <w:p w:rsidR="006C5089" w:rsidRDefault="006C5089" w:rsidP="00D770D1">
            <w:pPr>
              <w:pStyle w:val="TableParagraph"/>
              <w:spacing w:line="268" w:lineRule="exact"/>
              <w:ind w:left="107"/>
              <w:rPr>
                <w:sz w:val="24"/>
              </w:rPr>
            </w:pPr>
            <w:proofErr w:type="spellStart"/>
            <w:r>
              <w:rPr>
                <w:sz w:val="24"/>
              </w:rPr>
              <w:t>Удовлетворительно</w:t>
            </w:r>
            <w:proofErr w:type="spellEnd"/>
          </w:p>
        </w:tc>
        <w:tc>
          <w:tcPr>
            <w:tcW w:w="6487" w:type="dxa"/>
            <w:tcBorders>
              <w:top w:val="single" w:sz="4" w:space="0" w:color="000000"/>
              <w:left w:val="single" w:sz="4" w:space="0" w:color="000000"/>
              <w:bottom w:val="single" w:sz="4" w:space="0" w:color="000000"/>
              <w:right w:val="single" w:sz="4" w:space="0" w:color="000000"/>
            </w:tcBorders>
          </w:tcPr>
          <w:p w:rsidR="006C5089" w:rsidRPr="000E63DC" w:rsidRDefault="006C5089" w:rsidP="00597894">
            <w:pPr>
              <w:pStyle w:val="TableParagraph"/>
              <w:ind w:left="107"/>
              <w:rPr>
                <w:sz w:val="24"/>
                <w:lang w:val="ru-RU"/>
              </w:rPr>
            </w:pPr>
            <w:r w:rsidRPr="000E63DC">
              <w:rPr>
                <w:sz w:val="24"/>
                <w:lang w:val="ru-RU"/>
              </w:rPr>
              <w:t>Студент выполнил программу практики не в полном объеме. Отчетная документация предоставлена в срок не в полном</w:t>
            </w:r>
            <w:r w:rsidRPr="000E63DC">
              <w:rPr>
                <w:spacing w:val="54"/>
                <w:sz w:val="24"/>
                <w:lang w:val="ru-RU"/>
              </w:rPr>
              <w:t xml:space="preserve"> </w:t>
            </w:r>
            <w:r w:rsidRPr="000E63DC">
              <w:rPr>
                <w:sz w:val="24"/>
                <w:lang w:val="ru-RU"/>
              </w:rPr>
              <w:t>объеме,</w:t>
            </w:r>
            <w:r w:rsidR="00597894">
              <w:rPr>
                <w:sz w:val="24"/>
                <w:lang w:val="ru-RU"/>
              </w:rPr>
              <w:t xml:space="preserve"> </w:t>
            </w:r>
            <w:r w:rsidRPr="000E63DC">
              <w:rPr>
                <w:sz w:val="24"/>
                <w:lang w:val="ru-RU"/>
              </w:rPr>
              <w:t>есть серьезные замечания по ее оформлению и содержанию, потребовавшие доработки.</w:t>
            </w:r>
          </w:p>
        </w:tc>
      </w:tr>
      <w:tr w:rsidR="006C5089" w:rsidTr="00597894">
        <w:trPr>
          <w:trHeight w:val="274"/>
        </w:trPr>
        <w:tc>
          <w:tcPr>
            <w:tcW w:w="1839" w:type="dxa"/>
            <w:tcBorders>
              <w:top w:val="single" w:sz="4" w:space="0" w:color="000000"/>
              <w:left w:val="single" w:sz="4" w:space="0" w:color="000000"/>
              <w:bottom w:val="single" w:sz="4" w:space="0" w:color="000000"/>
              <w:right w:val="single" w:sz="4" w:space="0" w:color="000000"/>
            </w:tcBorders>
          </w:tcPr>
          <w:p w:rsidR="00B77F86" w:rsidRPr="008E6AA5" w:rsidRDefault="00B77F86" w:rsidP="00B77F86">
            <w:pPr>
              <w:pStyle w:val="TableParagraph"/>
              <w:ind w:left="107" w:right="262"/>
            </w:pPr>
            <w:r w:rsidRPr="008E6AA5">
              <w:t>FX</w:t>
            </w:r>
            <w:r w:rsidRPr="008E6AA5">
              <w:tab/>
              <w:t>0.5</w:t>
            </w:r>
          </w:p>
          <w:p w:rsidR="00B77F86" w:rsidRPr="008E6AA5" w:rsidRDefault="00B77F86" w:rsidP="00B77F86">
            <w:pPr>
              <w:pStyle w:val="TableParagraph"/>
              <w:ind w:left="107" w:right="262"/>
            </w:pPr>
            <w:r w:rsidRPr="008E6AA5">
              <w:t>25-49</w:t>
            </w:r>
          </w:p>
          <w:p w:rsidR="00B77F86" w:rsidRPr="008E6AA5" w:rsidRDefault="00B77F86" w:rsidP="00B77F86">
            <w:pPr>
              <w:pStyle w:val="TableParagraph"/>
              <w:ind w:left="107" w:right="262"/>
            </w:pPr>
            <w:r w:rsidRPr="008E6AA5">
              <w:t>F</w:t>
            </w:r>
            <w:r w:rsidRPr="008E6AA5">
              <w:tab/>
              <w:t>0</w:t>
            </w:r>
          </w:p>
          <w:p w:rsidR="006C5089" w:rsidRPr="008E6AA5" w:rsidRDefault="00B77F86" w:rsidP="00B77F86">
            <w:pPr>
              <w:pStyle w:val="TableParagraph"/>
              <w:ind w:left="107" w:right="262"/>
            </w:pPr>
            <w:r w:rsidRPr="008E6AA5">
              <w:lastRenderedPageBreak/>
              <w:t>0-24</w:t>
            </w:r>
          </w:p>
        </w:tc>
        <w:tc>
          <w:tcPr>
            <w:tcW w:w="1416" w:type="dxa"/>
            <w:tcBorders>
              <w:top w:val="single" w:sz="4" w:space="0" w:color="000000"/>
              <w:left w:val="single" w:sz="4" w:space="0" w:color="000000"/>
              <w:bottom w:val="single" w:sz="4" w:space="0" w:color="000000"/>
              <w:right w:val="single" w:sz="4" w:space="0" w:color="000000"/>
            </w:tcBorders>
          </w:tcPr>
          <w:p w:rsidR="006C5089" w:rsidRPr="008E6AA5" w:rsidRDefault="006C5089" w:rsidP="00D770D1">
            <w:pPr>
              <w:pStyle w:val="TableParagraph"/>
              <w:ind w:left="107" w:right="262"/>
            </w:pPr>
            <w:proofErr w:type="spellStart"/>
            <w:r w:rsidRPr="008E6AA5">
              <w:lastRenderedPageBreak/>
              <w:t>Не</w:t>
            </w:r>
            <w:proofErr w:type="spellEnd"/>
            <w:r w:rsidRPr="008E6AA5">
              <w:t xml:space="preserve"> </w:t>
            </w:r>
            <w:proofErr w:type="spellStart"/>
            <w:r w:rsidRPr="008E6AA5">
              <w:t>удовлетворительно</w:t>
            </w:r>
            <w:proofErr w:type="spellEnd"/>
          </w:p>
        </w:tc>
        <w:tc>
          <w:tcPr>
            <w:tcW w:w="6487" w:type="dxa"/>
            <w:tcBorders>
              <w:top w:val="single" w:sz="4" w:space="0" w:color="000000"/>
              <w:left w:val="single" w:sz="4" w:space="0" w:color="000000"/>
              <w:bottom w:val="single" w:sz="4" w:space="0" w:color="000000"/>
              <w:right w:val="single" w:sz="4" w:space="0" w:color="000000"/>
            </w:tcBorders>
          </w:tcPr>
          <w:p w:rsidR="006C5089" w:rsidRDefault="006C5089" w:rsidP="00D770D1">
            <w:pPr>
              <w:pStyle w:val="TableParagraph"/>
              <w:ind w:left="107"/>
              <w:rPr>
                <w:sz w:val="24"/>
              </w:rPr>
            </w:pPr>
            <w:r w:rsidRPr="000E63DC">
              <w:rPr>
                <w:sz w:val="24"/>
                <w:lang w:val="ru-RU"/>
              </w:rPr>
              <w:t xml:space="preserve">Ставится студенту, который не выполнил программу практики. </w:t>
            </w:r>
            <w:proofErr w:type="spellStart"/>
            <w:r>
              <w:rPr>
                <w:sz w:val="24"/>
              </w:rPr>
              <w:t>Отчетная</w:t>
            </w:r>
            <w:proofErr w:type="spellEnd"/>
            <w:r>
              <w:rPr>
                <w:sz w:val="24"/>
              </w:rPr>
              <w:t xml:space="preserve"> </w:t>
            </w:r>
            <w:proofErr w:type="spellStart"/>
            <w:r>
              <w:rPr>
                <w:sz w:val="24"/>
              </w:rPr>
              <w:t>документация</w:t>
            </w:r>
            <w:proofErr w:type="spellEnd"/>
            <w:r>
              <w:rPr>
                <w:sz w:val="24"/>
              </w:rPr>
              <w:t xml:space="preserve"> </w:t>
            </w:r>
            <w:proofErr w:type="spellStart"/>
            <w:r>
              <w:rPr>
                <w:sz w:val="24"/>
              </w:rPr>
              <w:t>не</w:t>
            </w:r>
            <w:proofErr w:type="spellEnd"/>
            <w:r>
              <w:rPr>
                <w:sz w:val="24"/>
              </w:rPr>
              <w:t xml:space="preserve"> </w:t>
            </w:r>
            <w:proofErr w:type="spellStart"/>
            <w:r>
              <w:rPr>
                <w:sz w:val="24"/>
              </w:rPr>
              <w:t>представлена</w:t>
            </w:r>
            <w:proofErr w:type="spellEnd"/>
            <w:r>
              <w:rPr>
                <w:sz w:val="24"/>
              </w:rPr>
              <w:t>.</w:t>
            </w:r>
          </w:p>
        </w:tc>
      </w:tr>
    </w:tbl>
    <w:p w:rsidR="000E63DC" w:rsidRPr="006A623D" w:rsidRDefault="000E63DC" w:rsidP="00A9100A">
      <w:pPr>
        <w:jc w:val="both"/>
      </w:pPr>
    </w:p>
    <w:p w:rsidR="000E63DC" w:rsidRPr="00FB2408" w:rsidRDefault="003F4104" w:rsidP="003F4104">
      <w:pPr>
        <w:pStyle w:val="aa"/>
        <w:ind w:left="775"/>
        <w:rPr>
          <w:b/>
        </w:rPr>
      </w:pPr>
      <w:r>
        <w:rPr>
          <w:b/>
        </w:rPr>
        <w:t xml:space="preserve">3.6. </w:t>
      </w:r>
      <w:r w:rsidRPr="003F4104">
        <w:rPr>
          <w:b/>
        </w:rPr>
        <w:t>Виды практик</w:t>
      </w:r>
      <w:r>
        <w:rPr>
          <w:b/>
        </w:rPr>
        <w:t xml:space="preserve"> </w:t>
      </w:r>
      <w:r w:rsidR="000E63DC" w:rsidRPr="00FB2408">
        <w:rPr>
          <w:b/>
        </w:rPr>
        <w:t>для студентов образовательной программы 6В01102, 5В010300 – «Педагогика и психология»</w:t>
      </w:r>
    </w:p>
    <w:p w:rsidR="000E63DC" w:rsidRPr="00442407" w:rsidRDefault="000E63DC" w:rsidP="000E63DC">
      <w:pPr>
        <w:ind w:firstLine="567"/>
      </w:pPr>
    </w:p>
    <w:p w:rsidR="000E63DC" w:rsidRPr="00442407" w:rsidRDefault="000E63DC" w:rsidP="000E63DC">
      <w:pPr>
        <w:ind w:firstLine="567"/>
        <w:jc w:val="both"/>
      </w:pPr>
      <w:r w:rsidRPr="00442407">
        <w:t xml:space="preserve">Продолжительность практик определяется в неделях исходя из </w:t>
      </w:r>
      <w:r w:rsidR="002513FC" w:rsidRPr="00442407">
        <w:t>нормативного</w:t>
      </w:r>
      <w:r w:rsidR="002513FC">
        <w:t xml:space="preserve"> </w:t>
      </w:r>
      <w:r w:rsidR="002513FC" w:rsidRPr="00442407">
        <w:t>времени работы,</w:t>
      </w:r>
      <w:r w:rsidRPr="00442407">
        <w:t xml:space="preserve"> обучающегося на практике в течение недели, равного 30 часам (6 часов в день при 5-дневной рабочей неделе).</w:t>
      </w:r>
    </w:p>
    <w:p w:rsidR="000E63DC" w:rsidRPr="00442407" w:rsidRDefault="000E63DC" w:rsidP="000E63DC">
      <w:pPr>
        <w:ind w:firstLine="567"/>
        <w:jc w:val="both"/>
        <w:rPr>
          <w:b/>
        </w:rPr>
      </w:pPr>
      <w:r w:rsidRPr="00442407">
        <w:t>1 кр</w:t>
      </w:r>
      <w:r>
        <w:t>едит равен 1 неделе всех видов</w:t>
      </w:r>
      <w:r w:rsidRPr="00442407">
        <w:t xml:space="preserve"> практик.</w:t>
      </w:r>
    </w:p>
    <w:p w:rsidR="000E63DC" w:rsidRPr="00442407" w:rsidRDefault="000E63DC" w:rsidP="000E63DC">
      <w:pPr>
        <w:ind w:firstLine="567"/>
        <w:jc w:val="both"/>
      </w:pPr>
      <w:r>
        <w:t>П</w:t>
      </w:r>
      <w:r w:rsidRPr="00442407">
        <w:t>рактика проводится в течение всего периода обучения и включает в себя:</w:t>
      </w:r>
    </w:p>
    <w:p w:rsidR="000E63DC" w:rsidRPr="00442407" w:rsidRDefault="00357DEB" w:rsidP="000E63DC">
      <w:pPr>
        <w:ind w:firstLine="567"/>
        <w:jc w:val="both"/>
      </w:pPr>
      <w:r>
        <w:t xml:space="preserve">- </w:t>
      </w:r>
      <w:r w:rsidR="000E63DC" w:rsidRPr="00442407">
        <w:t>психолого-педагогическую практику</w:t>
      </w:r>
      <w:r w:rsidR="000E63DC">
        <w:t xml:space="preserve"> </w:t>
      </w:r>
      <w:r w:rsidR="000E63DC" w:rsidRPr="00442407">
        <w:t>(4 семестр 2 курса, не менее 2 недель в объеме 2 кредитов, 60 часов);</w:t>
      </w:r>
    </w:p>
    <w:p w:rsidR="000E63DC" w:rsidRPr="00442407" w:rsidRDefault="00357DEB" w:rsidP="000E63DC">
      <w:pPr>
        <w:ind w:firstLine="567"/>
        <w:jc w:val="both"/>
      </w:pPr>
      <w:r>
        <w:t xml:space="preserve">- </w:t>
      </w:r>
      <w:r w:rsidR="000E63DC" w:rsidRPr="00442407">
        <w:t>педагогическую практику</w:t>
      </w:r>
      <w:r w:rsidR="000E63DC">
        <w:t xml:space="preserve"> </w:t>
      </w:r>
      <w:r w:rsidR="000E63DC" w:rsidRPr="00442407">
        <w:t>(3 курс, не менее 6 недель в объеме 6 кредитов, 180 часов);</w:t>
      </w:r>
    </w:p>
    <w:p w:rsidR="000E63DC" w:rsidRDefault="00357DEB" w:rsidP="000E63DC">
      <w:pPr>
        <w:ind w:firstLine="567"/>
        <w:jc w:val="both"/>
      </w:pPr>
      <w:r>
        <w:t xml:space="preserve">- </w:t>
      </w:r>
      <w:r w:rsidR="000E63DC" w:rsidRPr="00442407">
        <w:t xml:space="preserve"> производственно-педагогическую практику (8 семестр 4 курса, не менее 10 недель в</w:t>
      </w:r>
      <w:r w:rsidR="000E63DC">
        <w:t xml:space="preserve"> объеме 10 кредитов, 300 часов);</w:t>
      </w:r>
    </w:p>
    <w:p w:rsidR="000E63DC" w:rsidRPr="00442407" w:rsidRDefault="00357DEB" w:rsidP="000E63DC">
      <w:pPr>
        <w:ind w:firstLine="567"/>
        <w:jc w:val="both"/>
      </w:pPr>
      <w:r>
        <w:t>-</w:t>
      </w:r>
      <w:r w:rsidR="000E63DC">
        <w:t xml:space="preserve"> преддипломную практику (8 семестр 4 курса, не менее 5 недель).</w:t>
      </w:r>
    </w:p>
    <w:p w:rsidR="00442407" w:rsidRPr="006A623D" w:rsidRDefault="001F3052" w:rsidP="00D01430">
      <w:pPr>
        <w:spacing w:after="200" w:line="276" w:lineRule="auto"/>
        <w:rPr>
          <w:b/>
          <w:sz w:val="28"/>
          <w:szCs w:val="28"/>
        </w:rPr>
      </w:pPr>
      <w:r>
        <w:rPr>
          <w:b/>
          <w:sz w:val="28"/>
          <w:szCs w:val="28"/>
        </w:rPr>
        <w:br w:type="page"/>
      </w:r>
    </w:p>
    <w:p w:rsidR="000E63DC" w:rsidRDefault="00FB2408" w:rsidP="004F511D">
      <w:pPr>
        <w:pStyle w:val="aa"/>
        <w:numPr>
          <w:ilvl w:val="0"/>
          <w:numId w:val="8"/>
        </w:numPr>
        <w:spacing w:after="200" w:line="276" w:lineRule="auto"/>
        <w:jc w:val="center"/>
        <w:rPr>
          <w:b/>
          <w:sz w:val="28"/>
          <w:szCs w:val="28"/>
          <w:lang w:val="kk-KZ"/>
        </w:rPr>
      </w:pPr>
      <w:r w:rsidRPr="00D01430">
        <w:rPr>
          <w:b/>
          <w:sz w:val="28"/>
          <w:szCs w:val="28"/>
          <w:lang w:val="kk-KZ"/>
        </w:rPr>
        <w:lastRenderedPageBreak/>
        <w:t>ПРОГРАММЫ ПРАКТИК</w:t>
      </w:r>
    </w:p>
    <w:p w:rsidR="004F511D" w:rsidRPr="004F511D" w:rsidRDefault="004F511D" w:rsidP="004F511D">
      <w:pPr>
        <w:pStyle w:val="aa"/>
        <w:spacing w:after="200" w:line="276" w:lineRule="auto"/>
        <w:ind w:left="2203"/>
        <w:rPr>
          <w:b/>
          <w:sz w:val="28"/>
          <w:szCs w:val="28"/>
          <w:lang w:val="kk-KZ"/>
        </w:rPr>
      </w:pPr>
    </w:p>
    <w:p w:rsidR="007A18F2" w:rsidRPr="007A18F2" w:rsidRDefault="00B93C9B" w:rsidP="009B19CE">
      <w:pPr>
        <w:pStyle w:val="aa"/>
        <w:numPr>
          <w:ilvl w:val="1"/>
          <w:numId w:val="8"/>
        </w:numPr>
        <w:shd w:val="clear" w:color="auto" w:fill="FFFFFF"/>
        <w:jc w:val="center"/>
        <w:rPr>
          <w:b/>
        </w:rPr>
      </w:pPr>
      <w:r>
        <w:rPr>
          <w:b/>
        </w:rPr>
        <w:t xml:space="preserve"> </w:t>
      </w:r>
      <w:r w:rsidR="007A18F2" w:rsidRPr="00442407">
        <w:rPr>
          <w:b/>
        </w:rPr>
        <w:t>ПСИХОЛОГО-ПЕДАГОГИЧЕСКАЯ ПРАКТИКА</w:t>
      </w:r>
      <w:r w:rsidR="007A18F2">
        <w:rPr>
          <w:b/>
        </w:rPr>
        <w:t xml:space="preserve"> </w:t>
      </w:r>
    </w:p>
    <w:p w:rsidR="007A18F2" w:rsidRDefault="007A18F2" w:rsidP="007A18F2">
      <w:pPr>
        <w:jc w:val="both"/>
        <w:rPr>
          <w:rFonts w:cs="Arial"/>
          <w:b/>
          <w:bCs/>
          <w:kern w:val="36"/>
        </w:rPr>
      </w:pPr>
    </w:p>
    <w:p w:rsidR="007A18F2" w:rsidRPr="001530CA" w:rsidRDefault="00FB2376" w:rsidP="001530CA">
      <w:pPr>
        <w:ind w:firstLine="709"/>
        <w:jc w:val="both"/>
        <w:rPr>
          <w:b/>
          <w:bCs/>
          <w:kern w:val="36"/>
        </w:rPr>
      </w:pPr>
      <w:r>
        <w:rPr>
          <w:b/>
          <w:bCs/>
          <w:kern w:val="36"/>
        </w:rPr>
        <w:t>Цель</w:t>
      </w:r>
      <w:r w:rsidR="007A18F2" w:rsidRPr="007A18F2">
        <w:rPr>
          <w:b/>
          <w:bCs/>
          <w:kern w:val="36"/>
        </w:rPr>
        <w:t xml:space="preserve"> </w:t>
      </w:r>
      <w:r w:rsidR="00922127">
        <w:rPr>
          <w:b/>
          <w:bCs/>
          <w:kern w:val="36"/>
        </w:rPr>
        <w:t xml:space="preserve">психолого-педагогической </w:t>
      </w:r>
      <w:r w:rsidR="007A18F2" w:rsidRPr="007A18F2">
        <w:rPr>
          <w:b/>
          <w:bCs/>
          <w:kern w:val="36"/>
        </w:rPr>
        <w:t>практики</w:t>
      </w:r>
      <w:r w:rsidR="001530CA">
        <w:rPr>
          <w:b/>
          <w:bCs/>
          <w:kern w:val="36"/>
        </w:rPr>
        <w:t xml:space="preserve">: </w:t>
      </w:r>
      <w:r w:rsidR="001530CA">
        <w:t>ф</w:t>
      </w:r>
      <w:r w:rsidR="00922127" w:rsidRPr="007A18F2">
        <w:t>ормировани</w:t>
      </w:r>
      <w:r w:rsidR="00922127">
        <w:t>е</w:t>
      </w:r>
      <w:r w:rsidR="00922127" w:rsidRPr="007A18F2">
        <w:t xml:space="preserve"> </w:t>
      </w:r>
      <w:r>
        <w:t xml:space="preserve">у студентов </w:t>
      </w:r>
      <w:r w:rsidR="007A18F2" w:rsidRPr="007A18F2">
        <w:t xml:space="preserve">профессиональных навыков и умений использования теоретических знаний в практической </w:t>
      </w:r>
      <w:r w:rsidR="00922127">
        <w:t>психолого-</w:t>
      </w:r>
      <w:r w:rsidR="007A18F2" w:rsidRPr="007A18F2">
        <w:t xml:space="preserve">педагогической деятельности, формирования необходимых умений и усвоения элементов </w:t>
      </w:r>
      <w:r w:rsidR="00922127">
        <w:t>психолого-</w:t>
      </w:r>
      <w:r w:rsidR="007A18F2" w:rsidRPr="007A18F2">
        <w:t xml:space="preserve">педагогического опыта. </w:t>
      </w:r>
    </w:p>
    <w:p w:rsidR="007A18F2" w:rsidRPr="007A18F2" w:rsidRDefault="007A18F2" w:rsidP="007A18F2">
      <w:pPr>
        <w:ind w:firstLine="709"/>
        <w:jc w:val="both"/>
        <w:rPr>
          <w:b/>
        </w:rPr>
      </w:pPr>
      <w:r w:rsidRPr="007A18F2">
        <w:rPr>
          <w:b/>
        </w:rPr>
        <w:t>Задачи психолого-педагогической практики:</w:t>
      </w:r>
    </w:p>
    <w:p w:rsidR="007A18F2" w:rsidRPr="007A18F2" w:rsidRDefault="007A18F2" w:rsidP="007A18F2">
      <w:pPr>
        <w:shd w:val="clear" w:color="auto" w:fill="FFFFFF"/>
        <w:tabs>
          <w:tab w:val="left" w:pos="1102"/>
        </w:tabs>
        <w:ind w:firstLine="709"/>
        <w:jc w:val="both"/>
      </w:pPr>
      <w:r w:rsidRPr="007A18F2">
        <w:t>- формирование личностных качеств и свойств характера бу</w:t>
      </w:r>
      <w:r w:rsidRPr="007A18F2">
        <w:rPr>
          <w:spacing w:val="-1"/>
        </w:rPr>
        <w:t>дущего педагога: справедливость, решительность, тактичность, стро</w:t>
      </w:r>
      <w:r w:rsidRPr="007A18F2">
        <w:rPr>
          <w:spacing w:val="-4"/>
        </w:rPr>
        <w:t xml:space="preserve">гость, требовательность, принципиальность, объективность, коммуникабельность, добросовестное отношение к делу и людям, понимание и </w:t>
      </w:r>
      <w:r w:rsidRPr="007A18F2">
        <w:rPr>
          <w:spacing w:val="-1"/>
        </w:rPr>
        <w:t>взаимоуважение педагогов и воспитанников, терпение и само</w:t>
      </w:r>
      <w:r w:rsidRPr="007A18F2">
        <w:rPr>
          <w:spacing w:val="-4"/>
        </w:rPr>
        <w:t>обладание и др.;</w:t>
      </w:r>
    </w:p>
    <w:p w:rsidR="007A18F2" w:rsidRPr="007A18F2" w:rsidRDefault="007A18F2" w:rsidP="007A18F2">
      <w:pPr>
        <w:shd w:val="clear" w:color="auto" w:fill="FFFFFF"/>
        <w:tabs>
          <w:tab w:val="left" w:pos="1055"/>
        </w:tabs>
        <w:ind w:firstLine="709"/>
        <w:jc w:val="both"/>
      </w:pPr>
      <w:r w:rsidRPr="007A18F2">
        <w:t>- в</w:t>
      </w:r>
      <w:r w:rsidRPr="007A18F2">
        <w:rPr>
          <w:spacing w:val="-3"/>
        </w:rPr>
        <w:t>ыработка творческого, исследовательского подхода к педа</w:t>
      </w:r>
      <w:r w:rsidRPr="007A18F2">
        <w:rPr>
          <w:spacing w:val="-4"/>
        </w:rPr>
        <w:t>гогической деятельности;</w:t>
      </w:r>
    </w:p>
    <w:p w:rsidR="007A18F2" w:rsidRPr="007A18F2" w:rsidRDefault="007A18F2" w:rsidP="007A18F2">
      <w:pPr>
        <w:ind w:firstLine="709"/>
        <w:jc w:val="both"/>
      </w:pPr>
      <w:r w:rsidRPr="007A18F2">
        <w:t>- углубление и закрепление знаний, полученных студентами в ходе теоретического обучения;</w:t>
      </w:r>
    </w:p>
    <w:p w:rsidR="007A18F2" w:rsidRPr="007A18F2" w:rsidRDefault="007A18F2" w:rsidP="007A18F2">
      <w:pPr>
        <w:pStyle w:val="31"/>
        <w:spacing w:line="240" w:lineRule="auto"/>
        <w:ind w:firstLine="709"/>
        <w:rPr>
          <w:sz w:val="24"/>
          <w:szCs w:val="24"/>
        </w:rPr>
      </w:pPr>
      <w:r w:rsidRPr="007A18F2">
        <w:rPr>
          <w:sz w:val="24"/>
          <w:szCs w:val="24"/>
        </w:rPr>
        <w:t>- ознакомление студентов с характером профессионально-педагогической деятельности и функциональными обязанностями школьного психолога;</w:t>
      </w:r>
    </w:p>
    <w:p w:rsidR="007A18F2" w:rsidRPr="007A18F2" w:rsidRDefault="007A18F2" w:rsidP="007A18F2">
      <w:pPr>
        <w:ind w:firstLine="709"/>
        <w:jc w:val="both"/>
      </w:pPr>
      <w:r w:rsidRPr="007A18F2">
        <w:t>- ознакомление с основами воспитательной работы в школе, спецификой деятельности классного руководителя.</w:t>
      </w:r>
    </w:p>
    <w:p w:rsidR="00B6719B" w:rsidRDefault="00B6719B" w:rsidP="00D41C5C">
      <w:pPr>
        <w:pStyle w:val="af2"/>
        <w:widowControl w:val="0"/>
        <w:tabs>
          <w:tab w:val="left" w:pos="360"/>
        </w:tabs>
        <w:ind w:firstLine="709"/>
        <w:rPr>
          <w:b/>
          <w:bCs/>
          <w:kern w:val="36"/>
          <w:sz w:val="24"/>
          <w:szCs w:val="24"/>
        </w:rPr>
      </w:pPr>
      <w:r w:rsidRPr="00111742">
        <w:rPr>
          <w:b/>
          <w:sz w:val="24"/>
          <w:szCs w:val="24"/>
          <w:lang w:val="kk-KZ"/>
        </w:rPr>
        <w:t>Р</w:t>
      </w:r>
      <w:r w:rsidR="00111742" w:rsidRPr="00111742">
        <w:rPr>
          <w:b/>
          <w:sz w:val="24"/>
          <w:szCs w:val="24"/>
          <w:lang w:val="kk-KZ"/>
        </w:rPr>
        <w:t>езультат</w:t>
      </w:r>
      <w:r>
        <w:rPr>
          <w:b/>
          <w:sz w:val="24"/>
          <w:szCs w:val="24"/>
          <w:lang w:val="kk-KZ"/>
        </w:rPr>
        <w:t xml:space="preserve">ы </w:t>
      </w:r>
      <w:r w:rsidR="00111742" w:rsidRPr="00111742">
        <w:rPr>
          <w:b/>
          <w:bCs/>
          <w:kern w:val="36"/>
          <w:sz w:val="24"/>
          <w:szCs w:val="24"/>
        </w:rPr>
        <w:t>психолого-педагогической практики</w:t>
      </w:r>
      <w:r>
        <w:rPr>
          <w:b/>
          <w:bCs/>
          <w:kern w:val="36"/>
          <w:sz w:val="24"/>
          <w:szCs w:val="24"/>
        </w:rPr>
        <w:t>:</w:t>
      </w:r>
    </w:p>
    <w:p w:rsidR="00111742" w:rsidRPr="00C57D5D" w:rsidRDefault="00B6719B" w:rsidP="00D41C5C">
      <w:pPr>
        <w:pStyle w:val="af2"/>
        <w:widowControl w:val="0"/>
        <w:tabs>
          <w:tab w:val="left" w:pos="360"/>
        </w:tabs>
        <w:ind w:firstLine="709"/>
        <w:rPr>
          <w:sz w:val="24"/>
          <w:szCs w:val="24"/>
          <w:lang w:val="kk-KZ"/>
        </w:rPr>
      </w:pPr>
      <w:r w:rsidRPr="00B6719B">
        <w:rPr>
          <w:bCs/>
          <w:kern w:val="36"/>
          <w:sz w:val="24"/>
          <w:szCs w:val="24"/>
        </w:rPr>
        <w:t>После прохождения психолого-педагогической пр</w:t>
      </w:r>
      <w:r>
        <w:rPr>
          <w:bCs/>
          <w:kern w:val="36"/>
          <w:sz w:val="24"/>
          <w:szCs w:val="24"/>
        </w:rPr>
        <w:t>а</w:t>
      </w:r>
      <w:r w:rsidRPr="00B6719B">
        <w:rPr>
          <w:bCs/>
          <w:kern w:val="36"/>
          <w:sz w:val="24"/>
          <w:szCs w:val="24"/>
        </w:rPr>
        <w:t>ктики</w:t>
      </w:r>
      <w:r w:rsidR="00111742" w:rsidRPr="00B6719B">
        <w:rPr>
          <w:sz w:val="24"/>
          <w:szCs w:val="24"/>
          <w:lang w:val="kk-KZ"/>
        </w:rPr>
        <w:t xml:space="preserve"> студенты должны</w:t>
      </w:r>
      <w:r w:rsidR="00111742" w:rsidRPr="00C57D5D">
        <w:rPr>
          <w:sz w:val="24"/>
          <w:szCs w:val="24"/>
          <w:lang w:val="kk-KZ"/>
        </w:rPr>
        <w:t>:</w:t>
      </w:r>
    </w:p>
    <w:p w:rsidR="007A18F2" w:rsidRDefault="00111742" w:rsidP="00D41C5C">
      <w:pPr>
        <w:ind w:firstLine="709"/>
        <w:jc w:val="both"/>
        <w:rPr>
          <w:b/>
        </w:rPr>
      </w:pPr>
      <w:r w:rsidRPr="00C57D5D">
        <w:rPr>
          <w:b/>
          <w:lang w:val="kk-KZ"/>
        </w:rPr>
        <w:t>Знать:</w:t>
      </w:r>
    </w:p>
    <w:p w:rsidR="00F21265" w:rsidRDefault="00026771" w:rsidP="00D41C5C">
      <w:pPr>
        <w:pStyle w:val="a8"/>
        <w:spacing w:after="0"/>
        <w:ind w:left="0" w:firstLine="709"/>
        <w:jc w:val="both"/>
      </w:pPr>
      <w:r>
        <w:t xml:space="preserve">- </w:t>
      </w:r>
      <w:r w:rsidRPr="007A18F2">
        <w:t>права и свободы учащихся;</w:t>
      </w:r>
      <w:r w:rsidR="00F21265" w:rsidRPr="00F21265">
        <w:t xml:space="preserve"> </w:t>
      </w:r>
    </w:p>
    <w:p w:rsidR="00F21265" w:rsidRDefault="00F21265" w:rsidP="00D41C5C">
      <w:pPr>
        <w:pStyle w:val="a8"/>
        <w:spacing w:after="0"/>
        <w:ind w:left="0" w:firstLine="709"/>
        <w:jc w:val="both"/>
      </w:pPr>
      <w:proofErr w:type="gramStart"/>
      <w:r>
        <w:t xml:space="preserve">- </w:t>
      </w:r>
      <w:r w:rsidRPr="00F21265">
        <w:t>характер профессионально-педагогической деятельности и функциональны</w:t>
      </w:r>
      <w:r>
        <w:t xml:space="preserve">е </w:t>
      </w:r>
      <w:r w:rsidRPr="00F21265">
        <w:t>обязанностями школьного психолога</w:t>
      </w:r>
      <w:r>
        <w:t>;</w:t>
      </w:r>
      <w:proofErr w:type="gramEnd"/>
    </w:p>
    <w:p w:rsidR="00026771" w:rsidRPr="00111742" w:rsidRDefault="00111742" w:rsidP="00D41C5C">
      <w:pPr>
        <w:pStyle w:val="a8"/>
        <w:spacing w:after="0"/>
        <w:ind w:left="0" w:firstLine="709"/>
        <w:jc w:val="both"/>
      </w:pPr>
      <w:r>
        <w:t xml:space="preserve">- </w:t>
      </w:r>
      <w:r w:rsidRPr="007A18F2">
        <w:t>основ</w:t>
      </w:r>
      <w:r>
        <w:t>ы</w:t>
      </w:r>
      <w:r w:rsidRPr="007A18F2">
        <w:t xml:space="preserve"> воспитательной работы в школе, специфик</w:t>
      </w:r>
      <w:r>
        <w:t>у</w:t>
      </w:r>
      <w:r w:rsidRPr="007A18F2">
        <w:t xml:space="preserve"> деятельности классного руководителя</w:t>
      </w:r>
      <w:r>
        <w:t>.</w:t>
      </w:r>
    </w:p>
    <w:p w:rsidR="00026771" w:rsidRDefault="00FB2376" w:rsidP="00D41C5C">
      <w:pPr>
        <w:pStyle w:val="a8"/>
        <w:spacing w:after="0"/>
        <w:ind w:left="0" w:firstLine="709"/>
        <w:jc w:val="both"/>
      </w:pPr>
      <w:r w:rsidRPr="00FB2376">
        <w:rPr>
          <w:b/>
        </w:rPr>
        <w:t>Уметь:</w:t>
      </w:r>
      <w:r>
        <w:t xml:space="preserve"> </w:t>
      </w:r>
    </w:p>
    <w:p w:rsidR="00CF18C7" w:rsidRPr="007A18F2" w:rsidRDefault="00026771" w:rsidP="00D41C5C">
      <w:pPr>
        <w:pStyle w:val="a8"/>
        <w:tabs>
          <w:tab w:val="left" w:pos="360"/>
        </w:tabs>
        <w:spacing w:after="0"/>
        <w:ind w:left="0" w:firstLine="709"/>
        <w:jc w:val="both"/>
      </w:pPr>
      <w:r>
        <w:t xml:space="preserve">- </w:t>
      </w:r>
      <w:r w:rsidR="00FB2376" w:rsidRPr="007A18F2">
        <w:t>организовать внеа</w:t>
      </w:r>
      <w:r w:rsidR="00CF18C7">
        <w:t>удиторную деятельность учащихся;</w:t>
      </w:r>
    </w:p>
    <w:p w:rsidR="00FB2376" w:rsidRPr="007A18F2" w:rsidRDefault="00026771" w:rsidP="00D41C5C">
      <w:pPr>
        <w:pStyle w:val="a8"/>
        <w:spacing w:after="0"/>
        <w:ind w:left="0" w:firstLine="709"/>
        <w:jc w:val="both"/>
        <w:rPr>
          <w:b/>
        </w:rPr>
      </w:pPr>
      <w:r>
        <w:rPr>
          <w:b/>
        </w:rPr>
        <w:t xml:space="preserve">Владеть: </w:t>
      </w:r>
    </w:p>
    <w:p w:rsidR="00026771" w:rsidRDefault="007A18F2" w:rsidP="00D41C5C">
      <w:pPr>
        <w:shd w:val="clear" w:color="auto" w:fill="FFFFFF"/>
        <w:tabs>
          <w:tab w:val="left" w:pos="1055"/>
        </w:tabs>
        <w:ind w:firstLine="709"/>
        <w:jc w:val="both"/>
      </w:pPr>
      <w:r w:rsidRPr="007A18F2">
        <w:rPr>
          <w:spacing w:val="-5"/>
        </w:rPr>
        <w:t xml:space="preserve">- </w:t>
      </w:r>
      <w:r w:rsidRPr="007A18F2">
        <w:t>системой знаний о закономерностях и принципах образовательного процесса и уметь использовать их в своей профессиональной деятельности;</w:t>
      </w:r>
    </w:p>
    <w:p w:rsidR="007A18F2" w:rsidRPr="007A18F2" w:rsidRDefault="00026771" w:rsidP="00D41C5C">
      <w:pPr>
        <w:shd w:val="clear" w:color="auto" w:fill="FFFFFF"/>
        <w:tabs>
          <w:tab w:val="left" w:pos="1055"/>
        </w:tabs>
        <w:ind w:firstLine="709"/>
        <w:jc w:val="both"/>
      </w:pPr>
      <w:r>
        <w:t xml:space="preserve">- </w:t>
      </w:r>
      <w:r w:rsidR="007A18F2" w:rsidRPr="007A18F2">
        <w:t>системой знаний о закономерностях общения и способах управления индивидом и группой, у</w:t>
      </w:r>
      <w:r>
        <w:t>мениями педагогического общения.</w:t>
      </w:r>
    </w:p>
    <w:p w:rsidR="007A18F2" w:rsidRPr="007A18F2" w:rsidRDefault="007A18F2" w:rsidP="00D41C5C">
      <w:pPr>
        <w:pStyle w:val="aa"/>
        <w:shd w:val="clear" w:color="auto" w:fill="FFFFFF"/>
        <w:ind w:left="709"/>
        <w:jc w:val="both"/>
        <w:rPr>
          <w:b/>
        </w:rPr>
      </w:pPr>
      <w:r w:rsidRPr="007A18F2">
        <w:rPr>
          <w:b/>
        </w:rPr>
        <w:t>Содержание психолого-педагогической практики</w:t>
      </w:r>
      <w:r w:rsidR="00D41C5C">
        <w:rPr>
          <w:b/>
        </w:rPr>
        <w:t>:</w:t>
      </w:r>
    </w:p>
    <w:p w:rsidR="007A18F2" w:rsidRPr="007A18F2" w:rsidRDefault="007A18F2" w:rsidP="007A18F2">
      <w:pPr>
        <w:pStyle w:val="western"/>
        <w:shd w:val="clear" w:color="auto" w:fill="FFFFFF"/>
        <w:spacing w:before="0" w:beforeAutospacing="0" w:after="0"/>
        <w:ind w:firstLine="709"/>
        <w:jc w:val="both"/>
      </w:pPr>
      <w:r w:rsidRPr="007A18F2">
        <w:t>По содержанию и характеру работы студентов педагогическая практика делится на 3 этапа:</w:t>
      </w:r>
    </w:p>
    <w:p w:rsidR="007A18F2" w:rsidRPr="007A18F2" w:rsidRDefault="007A18F2" w:rsidP="007A18F2">
      <w:pPr>
        <w:pStyle w:val="western"/>
        <w:shd w:val="clear" w:color="auto" w:fill="FFFFFF"/>
        <w:spacing w:before="0" w:beforeAutospacing="0" w:after="0"/>
        <w:ind w:firstLine="709"/>
        <w:jc w:val="both"/>
      </w:pPr>
      <w:proofErr w:type="gramStart"/>
      <w:r w:rsidRPr="007A18F2">
        <w:rPr>
          <w:b/>
          <w:lang w:val="en-US"/>
        </w:rPr>
        <w:t>I</w:t>
      </w:r>
      <w:r w:rsidRPr="007A18F2">
        <w:rPr>
          <w:b/>
        </w:rPr>
        <w:t xml:space="preserve"> этап - установочный</w:t>
      </w:r>
      <w:r w:rsidRPr="007A18F2">
        <w:t>.</w:t>
      </w:r>
      <w:proofErr w:type="gramEnd"/>
      <w:r w:rsidRPr="007A18F2">
        <w:t xml:space="preserve"> Его целью является теоретическая подготовка к практике. Предусматривает решение всех организационных вопросов на установочной конференции - знакомство с задачами практики, программой, отчётной документацией, контрольными сроками практики.</w:t>
      </w:r>
    </w:p>
    <w:p w:rsidR="007A18F2" w:rsidRPr="007A18F2" w:rsidRDefault="007A18F2" w:rsidP="007A18F2">
      <w:pPr>
        <w:pStyle w:val="western"/>
        <w:shd w:val="clear" w:color="auto" w:fill="FFFFFF"/>
        <w:spacing w:before="0" w:beforeAutospacing="0" w:after="0"/>
        <w:ind w:firstLine="709"/>
        <w:jc w:val="both"/>
      </w:pPr>
      <w:proofErr w:type="gramStart"/>
      <w:r w:rsidRPr="007A18F2">
        <w:rPr>
          <w:b/>
          <w:lang w:val="en-US"/>
        </w:rPr>
        <w:t>II</w:t>
      </w:r>
      <w:r w:rsidRPr="007A18F2">
        <w:rPr>
          <w:b/>
        </w:rPr>
        <w:t xml:space="preserve"> этап - основной.</w:t>
      </w:r>
      <w:proofErr w:type="gramEnd"/>
      <w:r w:rsidRPr="007A18F2">
        <w:t xml:space="preserve"> Он состоит из двух периодов: </w:t>
      </w:r>
      <w:proofErr w:type="gramStart"/>
      <w:r w:rsidRPr="007A18F2">
        <w:t>ознакомительного</w:t>
      </w:r>
      <w:proofErr w:type="gramEnd"/>
      <w:r w:rsidRPr="007A18F2">
        <w:t xml:space="preserve"> и профессионально-</w:t>
      </w:r>
      <w:proofErr w:type="spellStart"/>
      <w:r w:rsidRPr="007A18F2">
        <w:t>деятельностного</w:t>
      </w:r>
      <w:proofErr w:type="spellEnd"/>
      <w:r w:rsidRPr="007A18F2">
        <w:t xml:space="preserve">. В первую неделю студент знакомится с образовательным учреждением, изучает учеников закреплённого класса, посещает все уроки, составляет план работы </w:t>
      </w:r>
      <w:proofErr w:type="gramStart"/>
      <w:r w:rsidRPr="007A18F2">
        <w:t>с</w:t>
      </w:r>
      <w:proofErr w:type="gramEnd"/>
      <w:r w:rsidRPr="007A18F2">
        <w:t xml:space="preserve"> школьным психологом, а с классным руководителем обсуждает план воспитательных мероприятий. В течение первых двух дней практикант составляет индивидуальный план, фиксирует в дневнике, передает групповому руководителю на утверждение.</w:t>
      </w:r>
    </w:p>
    <w:p w:rsidR="007A18F2" w:rsidRPr="007A18F2" w:rsidRDefault="007A18F2" w:rsidP="007A18F2">
      <w:pPr>
        <w:pStyle w:val="western"/>
        <w:shd w:val="clear" w:color="auto" w:fill="FFFFFF"/>
        <w:spacing w:before="0" w:beforeAutospacing="0" w:after="0"/>
        <w:ind w:firstLine="709"/>
        <w:jc w:val="both"/>
      </w:pPr>
      <w:r w:rsidRPr="007A18F2">
        <w:t>Индивидуальный план в дневнике, который заполняется ежедневно.</w:t>
      </w:r>
    </w:p>
    <w:p w:rsidR="007A18F2" w:rsidRPr="007A18F2" w:rsidRDefault="007A18F2" w:rsidP="007A18F2">
      <w:pPr>
        <w:pStyle w:val="western"/>
        <w:shd w:val="clear" w:color="auto" w:fill="FFFFFF"/>
        <w:spacing w:before="0" w:beforeAutospacing="0" w:after="0"/>
        <w:ind w:firstLine="709"/>
        <w:jc w:val="both"/>
      </w:pPr>
      <w:r w:rsidRPr="007A18F2">
        <w:lastRenderedPageBreak/>
        <w:t xml:space="preserve">Рабочий период занимает следующие 2,5 недели, в течение которых студент выполняет основные задания: выполняет задания по психологии, педагогике, организует воспитательные дела, подготовляет стимульный материал. </w:t>
      </w:r>
    </w:p>
    <w:p w:rsidR="007A18F2" w:rsidRPr="007A18F2" w:rsidRDefault="007A18F2" w:rsidP="007A18F2">
      <w:pPr>
        <w:pStyle w:val="western"/>
        <w:shd w:val="clear" w:color="auto" w:fill="FFFFFF"/>
        <w:spacing w:before="0" w:beforeAutospacing="0" w:after="0"/>
        <w:ind w:firstLine="709"/>
        <w:jc w:val="both"/>
      </w:pPr>
      <w:proofErr w:type="gramStart"/>
      <w:r w:rsidRPr="007A18F2">
        <w:rPr>
          <w:b/>
          <w:lang w:val="en-US"/>
        </w:rPr>
        <w:t>III</w:t>
      </w:r>
      <w:r w:rsidRPr="007A18F2">
        <w:rPr>
          <w:b/>
        </w:rPr>
        <w:t xml:space="preserve"> этап - контрольно-оценочный.</w:t>
      </w:r>
      <w:proofErr w:type="gramEnd"/>
      <w:r w:rsidRPr="007A18F2">
        <w:t xml:space="preserve"> Подготовка и оформление отчёта о практике. Подведение итогов практики. Участие в заключительной конференции.</w:t>
      </w:r>
    </w:p>
    <w:p w:rsidR="007A18F2" w:rsidRPr="007A18F2" w:rsidRDefault="007A18F2" w:rsidP="007A18F2">
      <w:pPr>
        <w:pStyle w:val="aa"/>
        <w:shd w:val="clear" w:color="auto" w:fill="FFFFFF"/>
        <w:ind w:left="0" w:firstLine="709"/>
        <w:jc w:val="both"/>
        <w:rPr>
          <w:b/>
        </w:rPr>
      </w:pPr>
    </w:p>
    <w:tbl>
      <w:tblPr>
        <w:tblW w:w="100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693"/>
        <w:gridCol w:w="4844"/>
        <w:gridCol w:w="1843"/>
      </w:tblGrid>
      <w:tr w:rsidR="007A18F2" w:rsidRPr="00442407" w:rsidTr="00D770D1">
        <w:tc>
          <w:tcPr>
            <w:tcW w:w="644" w:type="dxa"/>
          </w:tcPr>
          <w:p w:rsidR="007A18F2" w:rsidRPr="00442407" w:rsidRDefault="007A18F2" w:rsidP="00D770D1">
            <w:pPr>
              <w:jc w:val="both"/>
              <w:rPr>
                <w:rFonts w:eastAsia="SimSun"/>
                <w:b/>
                <w:lang w:val="kk-KZ"/>
              </w:rPr>
            </w:pPr>
            <w:r w:rsidRPr="00442407">
              <w:rPr>
                <w:rFonts w:eastAsia="SimSun"/>
                <w:b/>
                <w:lang w:val="kk-KZ"/>
              </w:rPr>
              <w:t>№</w:t>
            </w:r>
          </w:p>
        </w:tc>
        <w:tc>
          <w:tcPr>
            <w:tcW w:w="2693" w:type="dxa"/>
          </w:tcPr>
          <w:p w:rsidR="007A18F2" w:rsidRPr="00442407" w:rsidRDefault="007A18F2" w:rsidP="00D770D1">
            <w:pPr>
              <w:jc w:val="both"/>
              <w:rPr>
                <w:rFonts w:eastAsia="SimSun"/>
                <w:b/>
              </w:rPr>
            </w:pPr>
            <w:r w:rsidRPr="00442407">
              <w:rPr>
                <w:rFonts w:eastAsia="SimSun"/>
                <w:b/>
              </w:rPr>
              <w:t xml:space="preserve">Содержание </w:t>
            </w:r>
          </w:p>
        </w:tc>
        <w:tc>
          <w:tcPr>
            <w:tcW w:w="4844" w:type="dxa"/>
          </w:tcPr>
          <w:p w:rsidR="007A18F2" w:rsidRPr="00442407" w:rsidRDefault="007A18F2" w:rsidP="00D770D1">
            <w:pPr>
              <w:jc w:val="both"/>
              <w:rPr>
                <w:rFonts w:eastAsia="SimSun"/>
                <w:b/>
              </w:rPr>
            </w:pPr>
            <w:r w:rsidRPr="00442407">
              <w:rPr>
                <w:rFonts w:eastAsia="SimSun"/>
                <w:b/>
                <w:lang w:val="kk-KZ"/>
              </w:rPr>
              <w:t>Ф</w:t>
            </w:r>
            <w:proofErr w:type="spellStart"/>
            <w:r w:rsidRPr="00442407">
              <w:rPr>
                <w:rFonts w:eastAsia="SimSun"/>
                <w:b/>
              </w:rPr>
              <w:t>ормы</w:t>
            </w:r>
            <w:proofErr w:type="spellEnd"/>
            <w:r w:rsidRPr="00442407">
              <w:rPr>
                <w:rFonts w:eastAsia="SimSun"/>
                <w:b/>
              </w:rPr>
              <w:t xml:space="preserve"> и методы ее организации</w:t>
            </w:r>
          </w:p>
        </w:tc>
        <w:tc>
          <w:tcPr>
            <w:tcW w:w="1843" w:type="dxa"/>
          </w:tcPr>
          <w:p w:rsidR="007A18F2" w:rsidRPr="00442407" w:rsidRDefault="007A18F2" w:rsidP="00D770D1">
            <w:pPr>
              <w:jc w:val="both"/>
              <w:rPr>
                <w:rFonts w:eastAsia="SimSun"/>
                <w:b/>
                <w:lang w:val="kk-KZ"/>
              </w:rPr>
            </w:pPr>
            <w:r w:rsidRPr="00442407">
              <w:rPr>
                <w:rFonts w:eastAsia="SimSun"/>
                <w:b/>
                <w:lang w:val="kk-KZ"/>
              </w:rPr>
              <w:t>Сроки выполнения</w:t>
            </w:r>
          </w:p>
        </w:tc>
      </w:tr>
      <w:tr w:rsidR="007A18F2" w:rsidRPr="00442407" w:rsidTr="00D770D1">
        <w:tc>
          <w:tcPr>
            <w:tcW w:w="644" w:type="dxa"/>
          </w:tcPr>
          <w:p w:rsidR="007A18F2" w:rsidRPr="00442407" w:rsidRDefault="007A18F2" w:rsidP="00D770D1">
            <w:pPr>
              <w:jc w:val="both"/>
              <w:rPr>
                <w:rFonts w:eastAsia="SimSun"/>
                <w:lang w:val="kk-KZ"/>
              </w:rPr>
            </w:pPr>
            <w:r w:rsidRPr="00442407">
              <w:rPr>
                <w:rFonts w:eastAsia="SimSun"/>
                <w:lang w:val="kk-KZ"/>
              </w:rPr>
              <w:t>1.</w:t>
            </w:r>
          </w:p>
        </w:tc>
        <w:tc>
          <w:tcPr>
            <w:tcW w:w="2693" w:type="dxa"/>
          </w:tcPr>
          <w:p w:rsidR="007A18F2" w:rsidRPr="00442407" w:rsidRDefault="007A18F2" w:rsidP="00D770D1">
            <w:pPr>
              <w:jc w:val="both"/>
              <w:rPr>
                <w:rFonts w:eastAsia="SimSun"/>
                <w:lang w:val="kk-KZ"/>
              </w:rPr>
            </w:pPr>
            <w:r w:rsidRPr="00442407">
              <w:rPr>
                <w:b/>
                <w:lang w:val="en-US"/>
              </w:rPr>
              <w:t>I</w:t>
            </w:r>
            <w:r w:rsidRPr="00442407">
              <w:rPr>
                <w:b/>
              </w:rPr>
              <w:t xml:space="preserve"> этап - установочный</w:t>
            </w:r>
            <w:r w:rsidRPr="00442407">
              <w:t xml:space="preserve">. </w:t>
            </w:r>
            <w:r w:rsidRPr="00442407">
              <w:rPr>
                <w:rFonts w:eastAsia="SimSun"/>
              </w:rPr>
              <w:t>Ознакомление с задачами и основными направлениями работы школы на современном этапе.</w:t>
            </w:r>
          </w:p>
        </w:tc>
        <w:tc>
          <w:tcPr>
            <w:tcW w:w="4844" w:type="dxa"/>
          </w:tcPr>
          <w:p w:rsidR="007A18F2" w:rsidRPr="00442407" w:rsidRDefault="007A18F2" w:rsidP="00D770D1">
            <w:pPr>
              <w:jc w:val="both"/>
              <w:rPr>
                <w:rFonts w:eastAsia="SimSun"/>
                <w:lang w:val="kk-KZ"/>
              </w:rPr>
            </w:pPr>
            <w:r w:rsidRPr="00442407">
              <w:rPr>
                <w:rFonts w:eastAsia="SimSun"/>
                <w:lang w:val="kk-KZ"/>
              </w:rPr>
              <w:t xml:space="preserve">1. Знакомство и </w:t>
            </w:r>
            <w:r w:rsidR="008D6D83">
              <w:rPr>
                <w:rFonts w:eastAsia="SimSun"/>
              </w:rPr>
              <w:t>беседа с директором</w:t>
            </w:r>
            <w:r w:rsidRPr="00442407">
              <w:rPr>
                <w:rFonts w:eastAsia="SimSun"/>
              </w:rPr>
              <w:t xml:space="preserve"> школы, завучами воспитательной и учебной работы</w:t>
            </w:r>
            <w:r w:rsidR="008D6D83">
              <w:rPr>
                <w:rFonts w:eastAsia="SimSun"/>
                <w:lang w:val="kk-KZ"/>
              </w:rPr>
              <w:t>.</w:t>
            </w:r>
          </w:p>
          <w:p w:rsidR="007A18F2" w:rsidRPr="00442407" w:rsidRDefault="007A18F2" w:rsidP="00D770D1">
            <w:pPr>
              <w:jc w:val="both"/>
              <w:rPr>
                <w:rFonts w:eastAsia="SimSun"/>
                <w:lang w:val="kk-KZ"/>
              </w:rPr>
            </w:pPr>
            <w:r w:rsidRPr="00442407">
              <w:rPr>
                <w:rFonts w:eastAsia="SimSun"/>
                <w:lang w:val="kk-KZ"/>
              </w:rPr>
              <w:t>2. Знакомство и беседа с школьным пс</w:t>
            </w:r>
            <w:r w:rsidR="008D6D83">
              <w:rPr>
                <w:rFonts w:eastAsia="SimSun"/>
                <w:lang w:val="kk-KZ"/>
              </w:rPr>
              <w:t>ихологом и социальным педагогом.</w:t>
            </w:r>
          </w:p>
          <w:p w:rsidR="007A18F2" w:rsidRPr="00442407" w:rsidRDefault="007A18F2" w:rsidP="00D770D1">
            <w:pPr>
              <w:jc w:val="both"/>
              <w:rPr>
                <w:rFonts w:eastAsia="SimSun"/>
                <w:lang w:val="kk-KZ"/>
              </w:rPr>
            </w:pPr>
            <w:r w:rsidRPr="00442407">
              <w:rPr>
                <w:rFonts w:eastAsia="SimSun"/>
                <w:lang w:val="kk-KZ"/>
              </w:rPr>
              <w:t xml:space="preserve">3. </w:t>
            </w:r>
            <w:r w:rsidR="008D6D83">
              <w:rPr>
                <w:rFonts w:eastAsia="SimSun"/>
              </w:rPr>
              <w:t>Экскурсия по школе.</w:t>
            </w:r>
          </w:p>
          <w:p w:rsidR="007A18F2" w:rsidRPr="00442407" w:rsidRDefault="007A18F2" w:rsidP="00D770D1">
            <w:pPr>
              <w:jc w:val="both"/>
              <w:rPr>
                <w:rFonts w:eastAsia="SimSun"/>
              </w:rPr>
            </w:pPr>
            <w:r w:rsidRPr="00442407">
              <w:rPr>
                <w:rFonts w:eastAsia="SimSun"/>
              </w:rPr>
              <w:t>4. Планирование индивидуальной педагогической работы студента.</w:t>
            </w:r>
          </w:p>
        </w:tc>
        <w:tc>
          <w:tcPr>
            <w:tcW w:w="1843" w:type="dxa"/>
          </w:tcPr>
          <w:p w:rsidR="007A18F2" w:rsidRPr="00442407" w:rsidRDefault="007A18F2" w:rsidP="00D770D1">
            <w:pPr>
              <w:jc w:val="both"/>
              <w:rPr>
                <w:rFonts w:eastAsia="SimSun"/>
                <w:lang w:val="kk-KZ"/>
              </w:rPr>
            </w:pPr>
            <w:r w:rsidRPr="00442407">
              <w:rPr>
                <w:rFonts w:eastAsia="SimSun"/>
                <w:lang w:val="kk-KZ"/>
              </w:rPr>
              <w:t>1 неделя</w:t>
            </w:r>
          </w:p>
        </w:tc>
      </w:tr>
      <w:tr w:rsidR="007A18F2" w:rsidRPr="00442407" w:rsidTr="00D770D1">
        <w:tc>
          <w:tcPr>
            <w:tcW w:w="644" w:type="dxa"/>
          </w:tcPr>
          <w:p w:rsidR="007A18F2" w:rsidRPr="00442407" w:rsidRDefault="007A18F2" w:rsidP="00D770D1">
            <w:pPr>
              <w:jc w:val="both"/>
              <w:rPr>
                <w:rFonts w:eastAsia="SimSun"/>
                <w:lang w:val="kk-KZ"/>
              </w:rPr>
            </w:pPr>
            <w:r w:rsidRPr="00442407">
              <w:rPr>
                <w:rFonts w:eastAsia="SimSun"/>
                <w:lang w:val="kk-KZ"/>
              </w:rPr>
              <w:t>2.</w:t>
            </w:r>
          </w:p>
        </w:tc>
        <w:tc>
          <w:tcPr>
            <w:tcW w:w="2693" w:type="dxa"/>
          </w:tcPr>
          <w:p w:rsidR="007A18F2" w:rsidRPr="00442407" w:rsidRDefault="007A18F2" w:rsidP="00D770D1">
            <w:pPr>
              <w:jc w:val="both"/>
            </w:pPr>
            <w:r w:rsidRPr="00442407">
              <w:rPr>
                <w:b/>
                <w:lang w:val="en-US"/>
              </w:rPr>
              <w:t>II</w:t>
            </w:r>
            <w:r w:rsidRPr="00442407">
              <w:rPr>
                <w:b/>
              </w:rPr>
              <w:t xml:space="preserve"> этап - основной.</w:t>
            </w:r>
            <w:r w:rsidRPr="00442407">
              <w:t xml:space="preserve"> </w:t>
            </w:r>
          </w:p>
          <w:p w:rsidR="007A18F2" w:rsidRPr="00442407" w:rsidRDefault="007A18F2" w:rsidP="00D770D1">
            <w:pPr>
              <w:ind w:firstLine="708"/>
              <w:jc w:val="center"/>
              <w:rPr>
                <w:b/>
              </w:rPr>
            </w:pPr>
          </w:p>
          <w:p w:rsidR="007A18F2" w:rsidRPr="00442407" w:rsidRDefault="007A18F2" w:rsidP="00D770D1">
            <w:r w:rsidRPr="00442407">
              <w:t>Пробные психолого-педагогические мероприятия</w:t>
            </w:r>
          </w:p>
          <w:p w:rsidR="007A18F2" w:rsidRPr="00442407" w:rsidRDefault="007A18F2" w:rsidP="00D770D1">
            <w:pPr>
              <w:jc w:val="right"/>
              <w:rPr>
                <w:rFonts w:eastAsia="SimSun"/>
                <w:lang w:val="kk-KZ"/>
              </w:rPr>
            </w:pPr>
          </w:p>
        </w:tc>
        <w:tc>
          <w:tcPr>
            <w:tcW w:w="4844" w:type="dxa"/>
          </w:tcPr>
          <w:p w:rsidR="007A18F2" w:rsidRPr="00442407" w:rsidRDefault="007A18F2" w:rsidP="00D770D1">
            <w:pPr>
              <w:jc w:val="both"/>
              <w:rPr>
                <w:rFonts w:eastAsia="SimSun"/>
                <w:lang w:val="kk-KZ"/>
              </w:rPr>
            </w:pPr>
            <w:r w:rsidRPr="00442407">
              <w:rPr>
                <w:rFonts w:eastAsia="SimSun"/>
                <w:lang w:val="kk-KZ"/>
              </w:rPr>
              <w:t>1.Знакомство с планом работы школьного психолога.</w:t>
            </w:r>
          </w:p>
          <w:p w:rsidR="007A18F2" w:rsidRPr="00442407" w:rsidRDefault="007A18F2" w:rsidP="00D770D1">
            <w:pPr>
              <w:jc w:val="both"/>
            </w:pPr>
            <w:r w:rsidRPr="00442407">
              <w:rPr>
                <w:rFonts w:eastAsia="SimSun"/>
                <w:lang w:val="kk-KZ"/>
              </w:rPr>
              <w:t xml:space="preserve">2. </w:t>
            </w:r>
            <w:r w:rsidRPr="00442407">
              <w:t>Составления плана совместных пр</w:t>
            </w:r>
            <w:r w:rsidR="008D6D83">
              <w:t xml:space="preserve">обных психолого-педагогических </w:t>
            </w:r>
            <w:r w:rsidRPr="00442407">
              <w:t>мероприятий</w:t>
            </w:r>
            <w:r w:rsidR="008D6D83">
              <w:t>.</w:t>
            </w:r>
          </w:p>
          <w:p w:rsidR="007A18F2" w:rsidRPr="00442407" w:rsidRDefault="007A18F2" w:rsidP="00D770D1">
            <w:pPr>
              <w:jc w:val="both"/>
            </w:pPr>
            <w:r w:rsidRPr="00442407">
              <w:t>3.Консультации педагога-психолога базы, методиста и руководителя педагогической практики по вопросам плана совместных пробных психолого-педагогических мероприятий</w:t>
            </w:r>
            <w:r w:rsidR="008D6D83">
              <w:t>.</w:t>
            </w:r>
          </w:p>
          <w:p w:rsidR="007A18F2" w:rsidRPr="00442407" w:rsidRDefault="007A18F2" w:rsidP="00D770D1">
            <w:pPr>
              <w:ind w:left="75"/>
              <w:jc w:val="both"/>
            </w:pPr>
            <w:r w:rsidRPr="00442407">
              <w:t>4.Проведение нескольких (не менее 3-х) совместных пробных психолог</w:t>
            </w:r>
            <w:r w:rsidR="0010072D">
              <w:t xml:space="preserve">о-педагогических мероприятий с </w:t>
            </w:r>
            <w:r w:rsidRPr="00442407">
              <w:t>педагого</w:t>
            </w:r>
            <w:proofErr w:type="gramStart"/>
            <w:r w:rsidRPr="00442407">
              <w:t>м-</w:t>
            </w:r>
            <w:proofErr w:type="gramEnd"/>
            <w:r w:rsidRPr="00442407">
              <w:t xml:space="preserve"> психологом</w:t>
            </w:r>
            <w:r w:rsidR="008D6D83">
              <w:t>.</w:t>
            </w:r>
          </w:p>
        </w:tc>
        <w:tc>
          <w:tcPr>
            <w:tcW w:w="1843" w:type="dxa"/>
          </w:tcPr>
          <w:p w:rsidR="007A18F2" w:rsidRPr="00442407" w:rsidRDefault="007A18F2" w:rsidP="00D770D1">
            <w:pPr>
              <w:jc w:val="both"/>
              <w:rPr>
                <w:rFonts w:eastAsia="SimSun"/>
                <w:lang w:val="kk-KZ"/>
              </w:rPr>
            </w:pPr>
            <w:r w:rsidRPr="00442407">
              <w:rPr>
                <w:rFonts w:eastAsia="SimSun"/>
                <w:lang w:val="kk-KZ"/>
              </w:rPr>
              <w:t>1 – 2 недели</w:t>
            </w:r>
          </w:p>
        </w:tc>
      </w:tr>
      <w:tr w:rsidR="007A18F2" w:rsidRPr="00442407" w:rsidTr="00D770D1">
        <w:tc>
          <w:tcPr>
            <w:tcW w:w="644" w:type="dxa"/>
          </w:tcPr>
          <w:p w:rsidR="007A18F2" w:rsidRPr="00442407" w:rsidRDefault="007A18F2" w:rsidP="00D770D1">
            <w:pPr>
              <w:jc w:val="both"/>
              <w:rPr>
                <w:rFonts w:eastAsia="SimSun"/>
                <w:lang w:val="kk-KZ"/>
              </w:rPr>
            </w:pPr>
            <w:r w:rsidRPr="00442407">
              <w:rPr>
                <w:rFonts w:eastAsia="SimSun"/>
                <w:lang w:val="kk-KZ"/>
              </w:rPr>
              <w:t>3.</w:t>
            </w:r>
          </w:p>
        </w:tc>
        <w:tc>
          <w:tcPr>
            <w:tcW w:w="2693" w:type="dxa"/>
          </w:tcPr>
          <w:p w:rsidR="007A18F2" w:rsidRPr="00442407" w:rsidRDefault="007A18F2" w:rsidP="00D770D1">
            <w:pPr>
              <w:jc w:val="both"/>
              <w:rPr>
                <w:rFonts w:eastAsia="SimSun"/>
                <w:lang w:val="kk-KZ"/>
              </w:rPr>
            </w:pPr>
            <w:r w:rsidRPr="00442407">
              <w:t xml:space="preserve">Проведение самостоятельных психолого-педагогических мероприятий </w:t>
            </w:r>
          </w:p>
        </w:tc>
        <w:tc>
          <w:tcPr>
            <w:tcW w:w="4844" w:type="dxa"/>
          </w:tcPr>
          <w:p w:rsidR="007A18F2" w:rsidRPr="00442407" w:rsidRDefault="007A18F2" w:rsidP="00D770D1">
            <w:pPr>
              <w:jc w:val="both"/>
            </w:pPr>
            <w:r w:rsidRPr="00442407">
              <w:t>1.Обсуждение результатов совместных пробных мероприятий с педагого</w:t>
            </w:r>
            <w:proofErr w:type="gramStart"/>
            <w:r w:rsidRPr="00442407">
              <w:t>м-</w:t>
            </w:r>
            <w:proofErr w:type="gramEnd"/>
            <w:r w:rsidRPr="00442407">
              <w:t xml:space="preserve"> психологом базы с участием методиста и руководителя практики</w:t>
            </w:r>
            <w:r w:rsidR="00C03E7C">
              <w:t>.</w:t>
            </w:r>
          </w:p>
          <w:p w:rsidR="007A18F2" w:rsidRPr="00442407" w:rsidRDefault="007A18F2" w:rsidP="00D770D1">
            <w:pPr>
              <w:jc w:val="both"/>
            </w:pPr>
            <w:r w:rsidRPr="00442407">
              <w:t>2. Составление и обсуждения плана самостоятельных психолого-педагогических мероприятий совместно с педагого</w:t>
            </w:r>
            <w:proofErr w:type="gramStart"/>
            <w:r w:rsidRPr="00442407">
              <w:t>м-</w:t>
            </w:r>
            <w:proofErr w:type="gramEnd"/>
            <w:r w:rsidRPr="00442407">
              <w:t xml:space="preserve"> психологом базы и руководителем практики</w:t>
            </w:r>
            <w:r w:rsidR="00C03E7C">
              <w:t>.</w:t>
            </w:r>
          </w:p>
          <w:p w:rsidR="007A18F2" w:rsidRPr="00442407" w:rsidRDefault="007A18F2" w:rsidP="00D770D1">
            <w:pPr>
              <w:jc w:val="both"/>
            </w:pPr>
            <w:r w:rsidRPr="00442407">
              <w:t>3.Проведение самостоятельных психолого-педагогических мероприятий (не менее 3-х) на базе практики под непосредственным контролем педагога-психолога и руководителя педагогической практики</w:t>
            </w:r>
            <w:r w:rsidR="00C03E7C">
              <w:t>.</w:t>
            </w:r>
          </w:p>
        </w:tc>
        <w:tc>
          <w:tcPr>
            <w:tcW w:w="1843" w:type="dxa"/>
          </w:tcPr>
          <w:p w:rsidR="007A18F2" w:rsidRPr="00442407" w:rsidRDefault="007A18F2" w:rsidP="00D770D1">
            <w:pPr>
              <w:jc w:val="both"/>
              <w:rPr>
                <w:rFonts w:eastAsia="SimSun"/>
                <w:lang w:val="kk-KZ"/>
              </w:rPr>
            </w:pPr>
            <w:r w:rsidRPr="00442407">
              <w:rPr>
                <w:rFonts w:eastAsia="SimSun"/>
                <w:lang w:val="kk-KZ"/>
              </w:rPr>
              <w:t>2-3 недели</w:t>
            </w:r>
          </w:p>
        </w:tc>
      </w:tr>
      <w:tr w:rsidR="007A18F2" w:rsidRPr="00442407" w:rsidTr="00D770D1">
        <w:tc>
          <w:tcPr>
            <w:tcW w:w="644" w:type="dxa"/>
          </w:tcPr>
          <w:p w:rsidR="007A18F2" w:rsidRPr="00442407" w:rsidRDefault="007A18F2" w:rsidP="00D770D1">
            <w:pPr>
              <w:jc w:val="both"/>
              <w:rPr>
                <w:rFonts w:eastAsia="SimSun"/>
                <w:lang w:val="kk-KZ"/>
              </w:rPr>
            </w:pPr>
            <w:r w:rsidRPr="00442407">
              <w:rPr>
                <w:rFonts w:eastAsia="SimSun"/>
                <w:lang w:val="kk-KZ"/>
              </w:rPr>
              <w:t>4.</w:t>
            </w:r>
          </w:p>
        </w:tc>
        <w:tc>
          <w:tcPr>
            <w:tcW w:w="2693" w:type="dxa"/>
          </w:tcPr>
          <w:p w:rsidR="007A18F2" w:rsidRPr="00442407" w:rsidRDefault="007A18F2" w:rsidP="00D770D1">
            <w:pPr>
              <w:jc w:val="both"/>
            </w:pPr>
            <w:r w:rsidRPr="00442407">
              <w:rPr>
                <w:b/>
                <w:lang w:val="en-US"/>
              </w:rPr>
              <w:t>III</w:t>
            </w:r>
            <w:r w:rsidRPr="00442407">
              <w:rPr>
                <w:b/>
              </w:rPr>
              <w:t xml:space="preserve"> этап - контрольно-оценочный.</w:t>
            </w:r>
            <w:r w:rsidRPr="00442407">
              <w:t xml:space="preserve"> </w:t>
            </w:r>
          </w:p>
          <w:p w:rsidR="007A18F2" w:rsidRPr="00442407" w:rsidRDefault="007A18F2" w:rsidP="00D770D1">
            <w:pPr>
              <w:jc w:val="both"/>
            </w:pPr>
          </w:p>
          <w:p w:rsidR="007A18F2" w:rsidRPr="00442407" w:rsidRDefault="007A18F2" w:rsidP="00D770D1">
            <w:pPr>
              <w:jc w:val="both"/>
              <w:rPr>
                <w:rFonts w:eastAsia="SimSun"/>
                <w:lang w:val="kk-KZ"/>
              </w:rPr>
            </w:pPr>
            <w:r w:rsidRPr="00442407">
              <w:rPr>
                <w:rFonts w:eastAsia="SimSun"/>
                <w:spacing w:val="1"/>
                <w:lang w:val="kk-KZ"/>
              </w:rPr>
              <w:t>Оформление дневника практики</w:t>
            </w:r>
          </w:p>
        </w:tc>
        <w:tc>
          <w:tcPr>
            <w:tcW w:w="4844" w:type="dxa"/>
          </w:tcPr>
          <w:p w:rsidR="007A18F2" w:rsidRPr="00442407" w:rsidRDefault="007A18F2" w:rsidP="00D770D1">
            <w:pPr>
              <w:jc w:val="both"/>
              <w:rPr>
                <w:rFonts w:eastAsia="SimSun"/>
                <w:lang w:val="kk-KZ"/>
              </w:rPr>
            </w:pPr>
            <w:r w:rsidRPr="00442407">
              <w:rPr>
                <w:rFonts w:eastAsia="SimSun"/>
                <w:lang w:val="kk-KZ"/>
              </w:rPr>
              <w:t>1. Передача собранной документации классному руководителю и получение характеристики.</w:t>
            </w:r>
          </w:p>
          <w:p w:rsidR="007A18F2" w:rsidRPr="00442407" w:rsidRDefault="007A18F2" w:rsidP="00D770D1">
            <w:pPr>
              <w:jc w:val="both"/>
              <w:rPr>
                <w:rFonts w:eastAsia="SimSun"/>
                <w:lang w:val="kk-KZ"/>
              </w:rPr>
            </w:pPr>
            <w:r w:rsidRPr="00442407">
              <w:rPr>
                <w:rFonts w:eastAsia="SimSun"/>
                <w:lang w:val="kk-KZ"/>
              </w:rPr>
              <w:t>2. Передача собранной документации школьному психологу и получение характеристики.</w:t>
            </w:r>
          </w:p>
        </w:tc>
        <w:tc>
          <w:tcPr>
            <w:tcW w:w="1843" w:type="dxa"/>
          </w:tcPr>
          <w:p w:rsidR="007A18F2" w:rsidRPr="00442407" w:rsidRDefault="007A18F2" w:rsidP="00D770D1">
            <w:pPr>
              <w:jc w:val="both"/>
              <w:rPr>
                <w:rFonts w:eastAsia="SimSun"/>
                <w:lang w:val="kk-KZ"/>
              </w:rPr>
            </w:pPr>
            <w:r w:rsidRPr="00442407">
              <w:rPr>
                <w:rFonts w:eastAsia="SimSun"/>
                <w:lang w:val="kk-KZ"/>
              </w:rPr>
              <w:t>3 неделя</w:t>
            </w:r>
          </w:p>
        </w:tc>
      </w:tr>
      <w:tr w:rsidR="007A18F2" w:rsidRPr="00442407" w:rsidTr="00D770D1">
        <w:tc>
          <w:tcPr>
            <w:tcW w:w="644" w:type="dxa"/>
          </w:tcPr>
          <w:p w:rsidR="007A18F2" w:rsidRPr="00442407" w:rsidRDefault="007A18F2" w:rsidP="00D770D1">
            <w:pPr>
              <w:jc w:val="both"/>
              <w:rPr>
                <w:rFonts w:eastAsia="SimSun"/>
                <w:lang w:val="kk-KZ"/>
              </w:rPr>
            </w:pPr>
            <w:r w:rsidRPr="00442407">
              <w:rPr>
                <w:rFonts w:eastAsia="SimSun"/>
                <w:lang w:val="kk-KZ"/>
              </w:rPr>
              <w:t>5.</w:t>
            </w:r>
          </w:p>
        </w:tc>
        <w:tc>
          <w:tcPr>
            <w:tcW w:w="2693" w:type="dxa"/>
          </w:tcPr>
          <w:p w:rsidR="007A18F2" w:rsidRPr="00442407" w:rsidRDefault="007A18F2" w:rsidP="00D770D1">
            <w:pPr>
              <w:jc w:val="both"/>
              <w:rPr>
                <w:rFonts w:eastAsia="SimSun"/>
                <w:lang w:val="kk-KZ"/>
              </w:rPr>
            </w:pPr>
            <w:r w:rsidRPr="00442407">
              <w:rPr>
                <w:rFonts w:eastAsia="SimSun"/>
                <w:lang w:val="kk-KZ"/>
              </w:rPr>
              <w:t>Оформление документации практики</w:t>
            </w:r>
          </w:p>
        </w:tc>
        <w:tc>
          <w:tcPr>
            <w:tcW w:w="4844" w:type="dxa"/>
          </w:tcPr>
          <w:p w:rsidR="007A18F2" w:rsidRPr="00442407" w:rsidRDefault="007A18F2" w:rsidP="00D770D1">
            <w:pPr>
              <w:jc w:val="both"/>
              <w:rPr>
                <w:rFonts w:eastAsia="SimSun"/>
                <w:lang w:val="kk-KZ"/>
              </w:rPr>
            </w:pPr>
            <w:r w:rsidRPr="00442407">
              <w:rPr>
                <w:rFonts w:eastAsia="SimSun"/>
                <w:spacing w:val="1"/>
                <w:lang w:val="kk-KZ"/>
              </w:rPr>
              <w:t>Подготовка отчета о практике.</w:t>
            </w:r>
          </w:p>
        </w:tc>
        <w:tc>
          <w:tcPr>
            <w:tcW w:w="1843" w:type="dxa"/>
          </w:tcPr>
          <w:p w:rsidR="007A18F2" w:rsidRPr="00442407" w:rsidRDefault="007A18F2" w:rsidP="00D770D1">
            <w:pPr>
              <w:jc w:val="both"/>
              <w:rPr>
                <w:rFonts w:eastAsia="SimSun"/>
                <w:lang w:val="kk-KZ"/>
              </w:rPr>
            </w:pPr>
            <w:r w:rsidRPr="00442407">
              <w:rPr>
                <w:rFonts w:eastAsia="SimSun"/>
                <w:lang w:val="kk-KZ"/>
              </w:rPr>
              <w:t>3неделя</w:t>
            </w:r>
          </w:p>
        </w:tc>
      </w:tr>
      <w:tr w:rsidR="007A18F2" w:rsidRPr="00442407" w:rsidTr="00D770D1">
        <w:tc>
          <w:tcPr>
            <w:tcW w:w="644" w:type="dxa"/>
          </w:tcPr>
          <w:p w:rsidR="007A18F2" w:rsidRPr="00442407" w:rsidRDefault="007A18F2" w:rsidP="00D770D1">
            <w:pPr>
              <w:jc w:val="both"/>
              <w:rPr>
                <w:rFonts w:eastAsia="SimSun"/>
                <w:lang w:val="kk-KZ"/>
              </w:rPr>
            </w:pPr>
          </w:p>
        </w:tc>
        <w:tc>
          <w:tcPr>
            <w:tcW w:w="2693" w:type="dxa"/>
          </w:tcPr>
          <w:p w:rsidR="007A18F2" w:rsidRPr="00442407" w:rsidRDefault="007A18F2" w:rsidP="00D770D1">
            <w:pPr>
              <w:jc w:val="both"/>
              <w:rPr>
                <w:rFonts w:eastAsia="SimSun"/>
                <w:lang w:val="kk-KZ"/>
              </w:rPr>
            </w:pPr>
            <w:r w:rsidRPr="00442407">
              <w:rPr>
                <w:rFonts w:eastAsia="SimSun"/>
                <w:lang w:val="kk-KZ"/>
              </w:rPr>
              <w:t>Итоговая конференция</w:t>
            </w:r>
          </w:p>
        </w:tc>
        <w:tc>
          <w:tcPr>
            <w:tcW w:w="4844" w:type="dxa"/>
          </w:tcPr>
          <w:p w:rsidR="007A18F2" w:rsidRPr="00442407" w:rsidRDefault="007A18F2" w:rsidP="00D770D1">
            <w:pPr>
              <w:jc w:val="both"/>
              <w:rPr>
                <w:rFonts w:eastAsia="SimSun"/>
                <w:lang w:val="kk-KZ"/>
              </w:rPr>
            </w:pPr>
            <w:r w:rsidRPr="00442407">
              <w:rPr>
                <w:rFonts w:eastAsia="SimSun"/>
                <w:lang w:val="kk-KZ"/>
              </w:rPr>
              <w:t xml:space="preserve">Выступление с отчетом. </w:t>
            </w:r>
          </w:p>
        </w:tc>
        <w:tc>
          <w:tcPr>
            <w:tcW w:w="1843" w:type="dxa"/>
          </w:tcPr>
          <w:p w:rsidR="007A18F2" w:rsidRPr="00442407" w:rsidRDefault="007A18F2" w:rsidP="00D770D1">
            <w:pPr>
              <w:jc w:val="both"/>
              <w:rPr>
                <w:rFonts w:eastAsia="SimSun"/>
                <w:lang w:val="kk-KZ"/>
              </w:rPr>
            </w:pPr>
          </w:p>
        </w:tc>
      </w:tr>
    </w:tbl>
    <w:p w:rsidR="00747B54" w:rsidRDefault="00747B54" w:rsidP="00747B54">
      <w:pPr>
        <w:rPr>
          <w:b/>
        </w:rPr>
      </w:pPr>
    </w:p>
    <w:p w:rsidR="00995CC0" w:rsidRDefault="00995CC0" w:rsidP="00747B54">
      <w:pPr>
        <w:rPr>
          <w:b/>
        </w:rPr>
      </w:pPr>
    </w:p>
    <w:p w:rsidR="00747B54" w:rsidRPr="00C619E1" w:rsidRDefault="00747B54" w:rsidP="00747B54">
      <w:pPr>
        <w:rPr>
          <w:b/>
        </w:rPr>
      </w:pPr>
      <w:r>
        <w:rPr>
          <w:b/>
        </w:rPr>
        <w:lastRenderedPageBreak/>
        <w:t xml:space="preserve">Рекомендуемая </w:t>
      </w:r>
      <w:r w:rsidRPr="00C619E1">
        <w:rPr>
          <w:b/>
        </w:rPr>
        <w:t>литература</w:t>
      </w:r>
      <w:r>
        <w:rPr>
          <w:b/>
        </w:rPr>
        <w:t>:</w:t>
      </w:r>
      <w:r w:rsidRPr="00C619E1">
        <w:rPr>
          <w:b/>
        </w:rPr>
        <w:t xml:space="preserve"> </w:t>
      </w:r>
    </w:p>
    <w:p w:rsidR="00747B54" w:rsidRPr="00C619E1" w:rsidRDefault="00747B54" w:rsidP="00747B54">
      <w:pPr>
        <w:rPr>
          <w:b/>
        </w:rPr>
      </w:pPr>
      <w:r>
        <w:rPr>
          <w:b/>
        </w:rPr>
        <w:t>Основная:</w:t>
      </w:r>
    </w:p>
    <w:p w:rsidR="00747B54" w:rsidRPr="00747B54" w:rsidRDefault="00747B54" w:rsidP="009B19CE">
      <w:pPr>
        <w:pStyle w:val="12"/>
        <w:numPr>
          <w:ilvl w:val="0"/>
          <w:numId w:val="1"/>
        </w:numPr>
        <w:tabs>
          <w:tab w:val="clear" w:pos="425"/>
          <w:tab w:val="num" w:pos="360"/>
        </w:tabs>
        <w:ind w:left="360" w:hanging="360"/>
        <w:rPr>
          <w:rFonts w:ascii="Times New Roman" w:hAnsi="Times New Roman"/>
          <w:sz w:val="24"/>
          <w:szCs w:val="24"/>
        </w:rPr>
      </w:pPr>
      <w:r w:rsidRPr="00442407">
        <w:rPr>
          <w:rFonts w:ascii="Times New Roman" w:hAnsi="Times New Roman"/>
          <w:sz w:val="24"/>
          <w:szCs w:val="24"/>
          <w:lang w:val="kk-KZ"/>
        </w:rPr>
        <w:t>Битянова М.Р. Организация психологической работы в школе – М., Совершенство, 1998</w:t>
      </w:r>
    </w:p>
    <w:p w:rsidR="00747B54" w:rsidRPr="00442407" w:rsidRDefault="00747B54" w:rsidP="009B19CE">
      <w:pPr>
        <w:pStyle w:val="12"/>
        <w:numPr>
          <w:ilvl w:val="0"/>
          <w:numId w:val="1"/>
        </w:numPr>
        <w:tabs>
          <w:tab w:val="clear" w:pos="425"/>
          <w:tab w:val="num" w:pos="360"/>
        </w:tabs>
        <w:ind w:left="360" w:hanging="360"/>
        <w:rPr>
          <w:rFonts w:ascii="Times New Roman" w:hAnsi="Times New Roman"/>
          <w:sz w:val="24"/>
          <w:szCs w:val="24"/>
        </w:rPr>
      </w:pPr>
      <w:r w:rsidRPr="00442407">
        <w:rPr>
          <w:rFonts w:ascii="Times New Roman" w:hAnsi="Times New Roman"/>
          <w:sz w:val="24"/>
          <w:szCs w:val="24"/>
          <w:lang w:val="kk-KZ"/>
        </w:rPr>
        <w:t>Дубровина И.В. Школьная психологическая служба – М., Педагогика, 1991</w:t>
      </w:r>
    </w:p>
    <w:p w:rsidR="00747B54" w:rsidRPr="00442407" w:rsidRDefault="00747B54" w:rsidP="009B19CE">
      <w:pPr>
        <w:pStyle w:val="12"/>
        <w:numPr>
          <w:ilvl w:val="0"/>
          <w:numId w:val="1"/>
        </w:numPr>
        <w:tabs>
          <w:tab w:val="clear" w:pos="425"/>
          <w:tab w:val="num" w:pos="360"/>
        </w:tabs>
        <w:ind w:left="360" w:hanging="360"/>
        <w:rPr>
          <w:rFonts w:ascii="Times New Roman" w:hAnsi="Times New Roman"/>
          <w:sz w:val="24"/>
          <w:szCs w:val="24"/>
        </w:rPr>
      </w:pPr>
      <w:r w:rsidRPr="00442407">
        <w:rPr>
          <w:rFonts w:ascii="Times New Roman" w:hAnsi="Times New Roman"/>
          <w:sz w:val="24"/>
          <w:szCs w:val="24"/>
          <w:lang w:val="kk-KZ"/>
        </w:rPr>
        <w:t>Крыжко В.В., Павлютенков Е.М. Психология в практике менеджмента образования – СПб., Каро, 2002</w:t>
      </w:r>
    </w:p>
    <w:p w:rsidR="00747B54" w:rsidRPr="00502FA8" w:rsidRDefault="00747B54" w:rsidP="009B19CE">
      <w:pPr>
        <w:pStyle w:val="12"/>
        <w:numPr>
          <w:ilvl w:val="0"/>
          <w:numId w:val="1"/>
        </w:numPr>
        <w:tabs>
          <w:tab w:val="clear" w:pos="425"/>
          <w:tab w:val="num" w:pos="360"/>
        </w:tabs>
        <w:ind w:left="360" w:hanging="360"/>
        <w:rPr>
          <w:rFonts w:ascii="Times New Roman" w:hAnsi="Times New Roman"/>
          <w:sz w:val="24"/>
          <w:szCs w:val="24"/>
        </w:rPr>
      </w:pPr>
      <w:proofErr w:type="gramStart"/>
      <w:r w:rsidRPr="00442407">
        <w:rPr>
          <w:rFonts w:ascii="Times New Roman" w:hAnsi="Times New Roman"/>
          <w:sz w:val="24"/>
          <w:szCs w:val="24"/>
        </w:rPr>
        <w:t>Кукушкин</w:t>
      </w:r>
      <w:proofErr w:type="gramEnd"/>
      <w:r w:rsidRPr="00442407">
        <w:rPr>
          <w:rFonts w:ascii="Times New Roman" w:hAnsi="Times New Roman"/>
          <w:sz w:val="24"/>
          <w:szCs w:val="24"/>
        </w:rPr>
        <w:t xml:space="preserve"> В.С. Теория и методика воспитательной работы в школе: Учебное пособие. – Ростов н/Дону: Издательский центр «</w:t>
      </w:r>
      <w:proofErr w:type="spellStart"/>
      <w:r w:rsidRPr="00442407">
        <w:rPr>
          <w:rFonts w:ascii="Times New Roman" w:hAnsi="Times New Roman"/>
          <w:sz w:val="24"/>
          <w:szCs w:val="24"/>
        </w:rPr>
        <w:t>МарТ</w:t>
      </w:r>
      <w:proofErr w:type="spellEnd"/>
      <w:r w:rsidRPr="00442407">
        <w:rPr>
          <w:rFonts w:ascii="Times New Roman" w:hAnsi="Times New Roman"/>
          <w:sz w:val="24"/>
          <w:szCs w:val="24"/>
        </w:rPr>
        <w:t>», 2002. – 320 с. (Серия «Педагогическое образование»).</w:t>
      </w:r>
    </w:p>
    <w:p w:rsidR="00747B54" w:rsidRPr="00C619E1" w:rsidRDefault="00747B54" w:rsidP="00747B54">
      <w:pPr>
        <w:jc w:val="both"/>
        <w:rPr>
          <w:b/>
        </w:rPr>
      </w:pPr>
      <w:r w:rsidRPr="00C619E1">
        <w:rPr>
          <w:b/>
        </w:rPr>
        <w:t xml:space="preserve">Дополнительная: </w:t>
      </w:r>
    </w:p>
    <w:p w:rsidR="00747B54" w:rsidRPr="00442407" w:rsidRDefault="00747B54" w:rsidP="009B19CE">
      <w:pPr>
        <w:pStyle w:val="11"/>
        <w:numPr>
          <w:ilvl w:val="0"/>
          <w:numId w:val="1"/>
        </w:numPr>
        <w:snapToGrid w:val="0"/>
        <w:rPr>
          <w:sz w:val="24"/>
          <w:szCs w:val="24"/>
        </w:rPr>
      </w:pPr>
      <w:proofErr w:type="spellStart"/>
      <w:r w:rsidRPr="00442407">
        <w:rPr>
          <w:bCs/>
          <w:sz w:val="24"/>
          <w:szCs w:val="24"/>
        </w:rPr>
        <w:t>Фопель</w:t>
      </w:r>
      <w:proofErr w:type="spellEnd"/>
      <w:r w:rsidRPr="00442407">
        <w:rPr>
          <w:bCs/>
          <w:sz w:val="24"/>
          <w:szCs w:val="24"/>
        </w:rPr>
        <w:t xml:space="preserve"> К.</w:t>
      </w:r>
      <w:r w:rsidRPr="00442407">
        <w:rPr>
          <w:sz w:val="24"/>
          <w:szCs w:val="24"/>
        </w:rPr>
        <w:t xml:space="preserve"> Как научить детей сотрудничать? Психологические игры и упражнения: Практическое пособие: Пер. </w:t>
      </w:r>
      <w:proofErr w:type="gramStart"/>
      <w:r w:rsidRPr="00442407">
        <w:rPr>
          <w:sz w:val="24"/>
          <w:szCs w:val="24"/>
        </w:rPr>
        <w:t>с</w:t>
      </w:r>
      <w:proofErr w:type="gramEnd"/>
      <w:r w:rsidRPr="00442407">
        <w:rPr>
          <w:sz w:val="24"/>
          <w:szCs w:val="24"/>
        </w:rPr>
        <w:t xml:space="preserve"> нем.: В 4-х томах.— М.: Генезис, 1998.— 160 </w:t>
      </w:r>
      <w:proofErr w:type="gramStart"/>
      <w:r w:rsidRPr="00442407">
        <w:rPr>
          <w:sz w:val="24"/>
          <w:szCs w:val="24"/>
        </w:rPr>
        <w:t>с</w:t>
      </w:r>
      <w:proofErr w:type="gramEnd"/>
    </w:p>
    <w:p w:rsidR="00747B54" w:rsidRPr="00442407" w:rsidRDefault="00747B54" w:rsidP="009B19CE">
      <w:pPr>
        <w:pStyle w:val="a7"/>
        <w:numPr>
          <w:ilvl w:val="0"/>
          <w:numId w:val="1"/>
        </w:numPr>
        <w:tabs>
          <w:tab w:val="clear" w:pos="425"/>
          <w:tab w:val="num" w:pos="360"/>
        </w:tabs>
        <w:ind w:left="360" w:hanging="360"/>
        <w:rPr>
          <w:sz w:val="24"/>
          <w:szCs w:val="24"/>
        </w:rPr>
      </w:pPr>
      <w:r w:rsidRPr="00442407">
        <w:rPr>
          <w:sz w:val="24"/>
          <w:szCs w:val="24"/>
        </w:rPr>
        <w:t xml:space="preserve">Фридман Л.М., Пушкина Т.А., </w:t>
      </w:r>
      <w:proofErr w:type="spellStart"/>
      <w:r w:rsidRPr="00442407">
        <w:rPr>
          <w:sz w:val="24"/>
          <w:szCs w:val="24"/>
        </w:rPr>
        <w:t>Каплунович</w:t>
      </w:r>
      <w:proofErr w:type="spellEnd"/>
      <w:r w:rsidRPr="00442407">
        <w:rPr>
          <w:sz w:val="24"/>
          <w:szCs w:val="24"/>
        </w:rPr>
        <w:t xml:space="preserve"> И.Я. Изучение личности учащегося и ученический коллективов. - М.,1987.</w:t>
      </w:r>
    </w:p>
    <w:p w:rsidR="00747B54" w:rsidRPr="00442407" w:rsidRDefault="00747B54" w:rsidP="009B19CE">
      <w:pPr>
        <w:pStyle w:val="11"/>
        <w:numPr>
          <w:ilvl w:val="0"/>
          <w:numId w:val="1"/>
        </w:numPr>
        <w:snapToGrid w:val="0"/>
        <w:rPr>
          <w:sz w:val="24"/>
          <w:szCs w:val="24"/>
        </w:rPr>
      </w:pPr>
      <w:r w:rsidRPr="00442407">
        <w:rPr>
          <w:sz w:val="24"/>
          <w:szCs w:val="24"/>
        </w:rPr>
        <w:t>Фурманов И.А.  Психологические основы диагностики и коррекции нарушений поведения у детей подросткового и юношеского возраста.– Мн.: НИО, 1997.– 198 с.</w:t>
      </w:r>
    </w:p>
    <w:p w:rsidR="00747B54" w:rsidRDefault="00747B54" w:rsidP="009B19CE">
      <w:pPr>
        <w:pStyle w:val="12"/>
        <w:numPr>
          <w:ilvl w:val="0"/>
          <w:numId w:val="1"/>
        </w:numPr>
        <w:tabs>
          <w:tab w:val="clear" w:pos="425"/>
          <w:tab w:val="num" w:pos="360"/>
        </w:tabs>
        <w:ind w:left="360" w:hanging="360"/>
        <w:rPr>
          <w:rFonts w:ascii="Times New Roman" w:hAnsi="Times New Roman"/>
          <w:sz w:val="24"/>
          <w:szCs w:val="24"/>
        </w:rPr>
      </w:pPr>
      <w:proofErr w:type="spellStart"/>
      <w:r w:rsidRPr="00442407">
        <w:rPr>
          <w:rFonts w:ascii="Times New Roman" w:hAnsi="Times New Roman"/>
          <w:sz w:val="24"/>
          <w:szCs w:val="24"/>
        </w:rPr>
        <w:t>Цукерман</w:t>
      </w:r>
      <w:proofErr w:type="spellEnd"/>
      <w:r w:rsidRPr="00442407">
        <w:rPr>
          <w:rFonts w:ascii="Times New Roman" w:hAnsi="Times New Roman"/>
          <w:sz w:val="24"/>
          <w:szCs w:val="24"/>
        </w:rPr>
        <w:t xml:space="preserve"> Г.А. Психология саморазвития: задача для подростков и их педагогов.- Рига, 1995.- 239 с.</w:t>
      </w:r>
    </w:p>
    <w:p w:rsidR="00502FA8" w:rsidRPr="00442407" w:rsidRDefault="00502FA8" w:rsidP="009B19CE">
      <w:pPr>
        <w:pStyle w:val="a7"/>
        <w:numPr>
          <w:ilvl w:val="0"/>
          <w:numId w:val="1"/>
        </w:numPr>
        <w:tabs>
          <w:tab w:val="clear" w:pos="425"/>
          <w:tab w:val="num" w:pos="360"/>
        </w:tabs>
        <w:ind w:left="360" w:hanging="360"/>
        <w:rPr>
          <w:sz w:val="24"/>
          <w:szCs w:val="24"/>
        </w:rPr>
      </w:pPr>
      <w:r w:rsidRPr="00442407">
        <w:rPr>
          <w:sz w:val="24"/>
          <w:szCs w:val="24"/>
          <w:lang w:val="kk-KZ"/>
        </w:rPr>
        <w:t>Рабочая книга школьного психолога / под ред. Дубровина И.В. – М., Просвещение, 1991</w:t>
      </w:r>
    </w:p>
    <w:p w:rsidR="00502FA8" w:rsidRDefault="00502FA8" w:rsidP="009B19CE">
      <w:pPr>
        <w:pStyle w:val="a7"/>
        <w:numPr>
          <w:ilvl w:val="0"/>
          <w:numId w:val="1"/>
        </w:numPr>
        <w:tabs>
          <w:tab w:val="clear" w:pos="425"/>
          <w:tab w:val="num" w:pos="360"/>
        </w:tabs>
        <w:ind w:left="360" w:hanging="360"/>
        <w:rPr>
          <w:sz w:val="24"/>
          <w:szCs w:val="24"/>
        </w:rPr>
      </w:pPr>
      <w:r w:rsidRPr="00442407">
        <w:rPr>
          <w:sz w:val="24"/>
          <w:szCs w:val="24"/>
        </w:rPr>
        <w:t>Рогов Е.И. Настольная книга практического психолога в образовании. - М., 1995.</w:t>
      </w:r>
    </w:p>
    <w:p w:rsidR="00502FA8" w:rsidRDefault="00502FA8">
      <w:pPr>
        <w:spacing w:after="200" w:line="276" w:lineRule="auto"/>
      </w:pPr>
      <w:r>
        <w:br w:type="page"/>
      </w:r>
    </w:p>
    <w:p w:rsidR="00502FA8" w:rsidRPr="00442407" w:rsidRDefault="00502FA8" w:rsidP="00502FA8">
      <w:pPr>
        <w:pStyle w:val="a7"/>
        <w:ind w:left="360" w:firstLine="0"/>
        <w:rPr>
          <w:sz w:val="24"/>
          <w:szCs w:val="24"/>
        </w:rPr>
      </w:pPr>
    </w:p>
    <w:p w:rsidR="006A623D" w:rsidRPr="00442407" w:rsidRDefault="006A623D" w:rsidP="009B19CE">
      <w:pPr>
        <w:pStyle w:val="aa"/>
        <w:numPr>
          <w:ilvl w:val="1"/>
          <w:numId w:val="8"/>
        </w:numPr>
        <w:shd w:val="clear" w:color="auto" w:fill="FFFFFF"/>
        <w:ind w:left="0" w:firstLine="0"/>
        <w:jc w:val="center"/>
        <w:rPr>
          <w:b/>
        </w:rPr>
      </w:pPr>
      <w:r w:rsidRPr="00442407">
        <w:rPr>
          <w:b/>
        </w:rPr>
        <w:t>УЧЕБНО-ВОСПИТАТЕЛЬНАЯ ПЕДАГОГИЧЕСКАЯ ПРАКТИКА</w:t>
      </w:r>
    </w:p>
    <w:p w:rsidR="006A623D" w:rsidRPr="00442407" w:rsidRDefault="006A623D" w:rsidP="006A623D">
      <w:pPr>
        <w:shd w:val="clear" w:color="auto" w:fill="FFFFFF"/>
        <w:ind w:firstLine="355"/>
        <w:jc w:val="center"/>
        <w:rPr>
          <w:b/>
          <w:sz w:val="28"/>
          <w:szCs w:val="28"/>
        </w:rPr>
      </w:pPr>
    </w:p>
    <w:p w:rsidR="00E209B0" w:rsidRPr="005B1663" w:rsidRDefault="00C53AC3" w:rsidP="005B1663">
      <w:pPr>
        <w:tabs>
          <w:tab w:val="left" w:pos="-142"/>
          <w:tab w:val="left" w:pos="426"/>
        </w:tabs>
        <w:ind w:firstLine="709"/>
        <w:jc w:val="both"/>
      </w:pPr>
      <w:r>
        <w:rPr>
          <w:rFonts w:cs="Arial"/>
          <w:b/>
          <w:bCs/>
          <w:kern w:val="36"/>
        </w:rPr>
        <w:t>Цель</w:t>
      </w:r>
      <w:r w:rsidR="006A623D" w:rsidRPr="00442407">
        <w:rPr>
          <w:rFonts w:cs="Arial"/>
          <w:b/>
          <w:bCs/>
          <w:kern w:val="36"/>
        </w:rPr>
        <w:t xml:space="preserve"> </w:t>
      </w:r>
      <w:r>
        <w:rPr>
          <w:rFonts w:cs="Arial"/>
          <w:b/>
          <w:bCs/>
          <w:kern w:val="36"/>
        </w:rPr>
        <w:t xml:space="preserve">учебно-воспитательной педагогической </w:t>
      </w:r>
      <w:r w:rsidR="006A623D" w:rsidRPr="00442407">
        <w:rPr>
          <w:rFonts w:cs="Arial"/>
          <w:b/>
          <w:bCs/>
          <w:kern w:val="36"/>
        </w:rPr>
        <w:t>практики</w:t>
      </w:r>
      <w:r>
        <w:rPr>
          <w:rFonts w:cs="Arial"/>
          <w:b/>
          <w:bCs/>
          <w:kern w:val="36"/>
        </w:rPr>
        <w:t>:</w:t>
      </w:r>
      <w:r w:rsidR="00B07561" w:rsidRPr="00B07561">
        <w:t xml:space="preserve"> </w:t>
      </w:r>
      <w:r w:rsidR="005B1663" w:rsidRPr="005B1663">
        <w:t>выработка адекватных профессиональных установок в профессиональной деятельности.</w:t>
      </w:r>
    </w:p>
    <w:p w:rsidR="005B1663" w:rsidRDefault="006A623D" w:rsidP="005B1663">
      <w:pPr>
        <w:ind w:firstLine="709"/>
        <w:jc w:val="both"/>
        <w:rPr>
          <w:b/>
        </w:rPr>
      </w:pPr>
      <w:r w:rsidRPr="00442407">
        <w:rPr>
          <w:b/>
        </w:rPr>
        <w:t>Задачи учебно-воспитательной педагогической практики</w:t>
      </w:r>
      <w:r w:rsidR="00C53AC3">
        <w:rPr>
          <w:b/>
        </w:rPr>
        <w:t>:</w:t>
      </w:r>
    </w:p>
    <w:p w:rsidR="005B1663" w:rsidRPr="00B07561" w:rsidRDefault="005B1663" w:rsidP="005B1663">
      <w:pPr>
        <w:ind w:firstLine="709"/>
        <w:jc w:val="both"/>
        <w:rPr>
          <w:b/>
        </w:rPr>
      </w:pPr>
      <w:r>
        <w:t xml:space="preserve">- </w:t>
      </w:r>
      <w:r w:rsidRPr="00442407">
        <w:t xml:space="preserve">привитие </w:t>
      </w:r>
      <w:r>
        <w:t xml:space="preserve">студентам </w:t>
      </w:r>
      <w:r w:rsidRPr="00442407">
        <w:t>умений и навыков самостоятельного ведения учебно-воспитательной и п</w:t>
      </w:r>
      <w:r>
        <w:t>реподавательской работы.</w:t>
      </w:r>
    </w:p>
    <w:p w:rsidR="006A623D" w:rsidRPr="00442407" w:rsidRDefault="006A623D" w:rsidP="005B1663">
      <w:pPr>
        <w:pStyle w:val="a3"/>
        <w:ind w:firstLine="709"/>
        <w:rPr>
          <w:sz w:val="24"/>
          <w:szCs w:val="24"/>
        </w:rPr>
      </w:pPr>
      <w:r w:rsidRPr="00442407">
        <w:rPr>
          <w:sz w:val="24"/>
          <w:szCs w:val="24"/>
        </w:rPr>
        <w:t>- овладение методикой воспитательной работы;</w:t>
      </w:r>
    </w:p>
    <w:p w:rsidR="006A623D" w:rsidRPr="00442407" w:rsidRDefault="006A623D" w:rsidP="005B1663">
      <w:pPr>
        <w:pStyle w:val="a3"/>
        <w:ind w:firstLine="709"/>
        <w:rPr>
          <w:sz w:val="24"/>
          <w:szCs w:val="24"/>
        </w:rPr>
      </w:pPr>
      <w:r w:rsidRPr="00442407">
        <w:rPr>
          <w:sz w:val="24"/>
          <w:szCs w:val="24"/>
        </w:rPr>
        <w:t>- осуществление индивидуального подхода к учащимся в ходе учебной и воспитательной работы с учетом особенностей развития</w:t>
      </w:r>
      <w:r w:rsidR="00B07561">
        <w:rPr>
          <w:sz w:val="24"/>
          <w:szCs w:val="24"/>
        </w:rPr>
        <w:t xml:space="preserve"> детей</w:t>
      </w:r>
      <w:r w:rsidRPr="00442407">
        <w:rPr>
          <w:sz w:val="24"/>
          <w:szCs w:val="24"/>
        </w:rPr>
        <w:t>.</w:t>
      </w:r>
    </w:p>
    <w:p w:rsidR="006A623D" w:rsidRPr="00442407" w:rsidRDefault="007234BE" w:rsidP="005B1663">
      <w:pPr>
        <w:ind w:firstLine="709"/>
        <w:jc w:val="both"/>
      </w:pPr>
      <w:r>
        <w:rPr>
          <w:b/>
        </w:rPr>
        <w:t xml:space="preserve">Результаты </w:t>
      </w:r>
      <w:r w:rsidR="006A623D" w:rsidRPr="00442407">
        <w:rPr>
          <w:b/>
        </w:rPr>
        <w:t>учебно-воспитательной педагогической практики</w:t>
      </w:r>
      <w:r>
        <w:rPr>
          <w:b/>
        </w:rPr>
        <w:t>:</w:t>
      </w:r>
      <w:r w:rsidR="006A623D" w:rsidRPr="00442407">
        <w:t xml:space="preserve"> </w:t>
      </w:r>
    </w:p>
    <w:p w:rsidR="007234BE" w:rsidRPr="00C57D5D" w:rsidRDefault="007234BE" w:rsidP="005B1663">
      <w:pPr>
        <w:pStyle w:val="af2"/>
        <w:widowControl w:val="0"/>
        <w:tabs>
          <w:tab w:val="left" w:pos="360"/>
        </w:tabs>
        <w:ind w:firstLine="709"/>
        <w:rPr>
          <w:sz w:val="24"/>
          <w:szCs w:val="24"/>
          <w:lang w:val="kk-KZ"/>
        </w:rPr>
      </w:pPr>
      <w:r w:rsidRPr="00B6719B">
        <w:rPr>
          <w:bCs/>
          <w:kern w:val="36"/>
          <w:sz w:val="24"/>
          <w:szCs w:val="24"/>
        </w:rPr>
        <w:t xml:space="preserve">После прохождения </w:t>
      </w:r>
      <w:r w:rsidRPr="007234BE">
        <w:rPr>
          <w:sz w:val="24"/>
          <w:szCs w:val="24"/>
        </w:rPr>
        <w:t>учебно-воспитательной педагогической</w:t>
      </w:r>
      <w:r w:rsidRPr="00442407">
        <w:rPr>
          <w:b/>
        </w:rPr>
        <w:t xml:space="preserve"> </w:t>
      </w:r>
      <w:r w:rsidRPr="00B6719B">
        <w:rPr>
          <w:bCs/>
          <w:kern w:val="36"/>
          <w:sz w:val="24"/>
          <w:szCs w:val="24"/>
        </w:rPr>
        <w:t>пр</w:t>
      </w:r>
      <w:r>
        <w:rPr>
          <w:bCs/>
          <w:kern w:val="36"/>
          <w:sz w:val="24"/>
          <w:szCs w:val="24"/>
        </w:rPr>
        <w:t>а</w:t>
      </w:r>
      <w:r w:rsidRPr="00B6719B">
        <w:rPr>
          <w:bCs/>
          <w:kern w:val="36"/>
          <w:sz w:val="24"/>
          <w:szCs w:val="24"/>
        </w:rPr>
        <w:t>ктики</w:t>
      </w:r>
      <w:r w:rsidRPr="00B6719B">
        <w:rPr>
          <w:sz w:val="24"/>
          <w:szCs w:val="24"/>
          <w:lang w:val="kk-KZ"/>
        </w:rPr>
        <w:t xml:space="preserve"> студенты должны</w:t>
      </w:r>
      <w:r w:rsidRPr="00C57D5D">
        <w:rPr>
          <w:sz w:val="24"/>
          <w:szCs w:val="24"/>
          <w:lang w:val="kk-KZ"/>
        </w:rPr>
        <w:t>:</w:t>
      </w:r>
    </w:p>
    <w:p w:rsidR="009311F3" w:rsidRPr="009311F3" w:rsidRDefault="007234BE" w:rsidP="005B1663">
      <w:pPr>
        <w:pStyle w:val="af2"/>
        <w:widowControl w:val="0"/>
        <w:tabs>
          <w:tab w:val="left" w:pos="360"/>
        </w:tabs>
        <w:ind w:firstLine="709"/>
        <w:rPr>
          <w:b/>
          <w:spacing w:val="2"/>
          <w:sz w:val="24"/>
          <w:szCs w:val="24"/>
        </w:rPr>
      </w:pPr>
      <w:r w:rsidRPr="009311F3">
        <w:rPr>
          <w:b/>
          <w:sz w:val="24"/>
          <w:szCs w:val="24"/>
        </w:rPr>
        <w:t>Знать</w:t>
      </w:r>
      <w:r w:rsidRPr="009311F3">
        <w:rPr>
          <w:b/>
        </w:rPr>
        <w:t>:</w:t>
      </w:r>
      <w:r w:rsidR="009311F3" w:rsidRPr="009311F3">
        <w:rPr>
          <w:b/>
          <w:spacing w:val="2"/>
          <w:sz w:val="24"/>
          <w:szCs w:val="24"/>
        </w:rPr>
        <w:t xml:space="preserve"> </w:t>
      </w:r>
    </w:p>
    <w:p w:rsidR="007234BE" w:rsidRPr="009311F3" w:rsidRDefault="009311F3" w:rsidP="005B1663">
      <w:pPr>
        <w:pStyle w:val="af2"/>
        <w:widowControl w:val="0"/>
        <w:tabs>
          <w:tab w:val="left" w:pos="360"/>
        </w:tabs>
        <w:ind w:firstLine="709"/>
        <w:rPr>
          <w:spacing w:val="2"/>
          <w:sz w:val="24"/>
          <w:szCs w:val="24"/>
          <w:lang w:val="kk-KZ"/>
        </w:rPr>
      </w:pPr>
      <w:r>
        <w:rPr>
          <w:spacing w:val="2"/>
          <w:sz w:val="24"/>
          <w:szCs w:val="24"/>
        </w:rPr>
        <w:t xml:space="preserve">- </w:t>
      </w:r>
      <w:r w:rsidRPr="00442407">
        <w:rPr>
          <w:spacing w:val="2"/>
          <w:sz w:val="24"/>
          <w:szCs w:val="24"/>
        </w:rPr>
        <w:t>особенности организации учебной, внеклассной, воспитательной работы в рамках обновленного содержания образования в образовательном учреждении;</w:t>
      </w:r>
    </w:p>
    <w:p w:rsidR="007234BE" w:rsidRPr="009311F3" w:rsidRDefault="007234BE" w:rsidP="005B1663">
      <w:pPr>
        <w:ind w:firstLine="709"/>
        <w:jc w:val="both"/>
        <w:rPr>
          <w:b/>
        </w:rPr>
      </w:pPr>
      <w:r w:rsidRPr="009311F3">
        <w:rPr>
          <w:b/>
        </w:rPr>
        <w:t>Уметь:</w:t>
      </w:r>
    </w:p>
    <w:p w:rsidR="009311F3" w:rsidRDefault="009311F3" w:rsidP="005B1663">
      <w:pPr>
        <w:ind w:firstLine="709"/>
        <w:jc w:val="both"/>
      </w:pPr>
      <w:r>
        <w:t xml:space="preserve">- </w:t>
      </w:r>
      <w:r w:rsidRPr="00442407">
        <w:rPr>
          <w:spacing w:val="2"/>
        </w:rPr>
        <w:t xml:space="preserve">воспроизводить </w:t>
      </w:r>
      <w:r w:rsidRPr="00442407">
        <w:t>деятельность педагога</w:t>
      </w:r>
      <w:r>
        <w:t>-психолога</w:t>
      </w:r>
      <w:r w:rsidRPr="00442407">
        <w:t>: по индивидуальной работ</w:t>
      </w:r>
      <w:r>
        <w:t xml:space="preserve">е </w:t>
      </w:r>
      <w:r w:rsidRPr="00442407">
        <w:t xml:space="preserve">обучающихся/воспитанников на занятиях в условиях </w:t>
      </w:r>
      <w:r>
        <w:t xml:space="preserve">учебно-воспитательной </w:t>
      </w:r>
      <w:r w:rsidRPr="00442407">
        <w:t xml:space="preserve">педагогической практики; </w:t>
      </w:r>
    </w:p>
    <w:p w:rsidR="009311F3" w:rsidRPr="00442407" w:rsidRDefault="009311F3" w:rsidP="005B1663">
      <w:pPr>
        <w:pStyle w:val="af2"/>
        <w:widowControl w:val="0"/>
        <w:tabs>
          <w:tab w:val="left" w:pos="360"/>
        </w:tabs>
        <w:ind w:firstLine="709"/>
        <w:rPr>
          <w:sz w:val="24"/>
          <w:szCs w:val="24"/>
          <w:lang w:val="kk-KZ"/>
        </w:rPr>
      </w:pPr>
      <w:r>
        <w:t xml:space="preserve">- </w:t>
      </w:r>
      <w:r w:rsidRPr="00442407">
        <w:rPr>
          <w:sz w:val="24"/>
          <w:szCs w:val="24"/>
        </w:rPr>
        <w:t>внедрять в учебно-воспитательный процесс интегративные знания по педагогике, психологии;</w:t>
      </w:r>
    </w:p>
    <w:p w:rsidR="009311F3" w:rsidRPr="009311F3" w:rsidRDefault="009311F3" w:rsidP="005B1663">
      <w:pPr>
        <w:pStyle w:val="af2"/>
        <w:widowControl w:val="0"/>
        <w:tabs>
          <w:tab w:val="left" w:pos="360"/>
        </w:tabs>
        <w:ind w:firstLine="709"/>
        <w:rPr>
          <w:sz w:val="24"/>
          <w:szCs w:val="24"/>
          <w:lang w:val="kk-KZ"/>
        </w:rPr>
      </w:pPr>
      <w:r w:rsidRPr="00442407">
        <w:rPr>
          <w:sz w:val="24"/>
          <w:szCs w:val="24"/>
          <w:lang w:val="kk-KZ"/>
        </w:rPr>
        <w:t xml:space="preserve">- </w:t>
      </w:r>
      <w:r w:rsidRPr="00442407">
        <w:rPr>
          <w:sz w:val="24"/>
          <w:szCs w:val="24"/>
        </w:rPr>
        <w:t>прогнозировать результаты профессионал</w:t>
      </w:r>
      <w:r>
        <w:rPr>
          <w:sz w:val="24"/>
          <w:szCs w:val="24"/>
        </w:rPr>
        <w:t>ьно-педагогической деятельности.</w:t>
      </w:r>
    </w:p>
    <w:p w:rsidR="009311F3" w:rsidRPr="009311F3" w:rsidRDefault="007234BE" w:rsidP="005B1663">
      <w:pPr>
        <w:ind w:firstLine="709"/>
        <w:jc w:val="both"/>
        <w:rPr>
          <w:b/>
        </w:rPr>
      </w:pPr>
      <w:r w:rsidRPr="009311F3">
        <w:rPr>
          <w:b/>
        </w:rPr>
        <w:t>В</w:t>
      </w:r>
      <w:r w:rsidR="009311F3" w:rsidRPr="009311F3">
        <w:rPr>
          <w:b/>
        </w:rPr>
        <w:t>ладеть навыками:</w:t>
      </w:r>
    </w:p>
    <w:p w:rsidR="009311F3" w:rsidRPr="009311F3" w:rsidRDefault="009311F3" w:rsidP="005B1663">
      <w:pPr>
        <w:ind w:firstLine="709"/>
        <w:jc w:val="both"/>
      </w:pPr>
      <w:r>
        <w:t>-</w:t>
      </w:r>
      <w:r w:rsidRPr="00442407">
        <w:t xml:space="preserve">по организации </w:t>
      </w:r>
      <w:proofErr w:type="spellStart"/>
      <w:r w:rsidRPr="00442407">
        <w:t>коллаборативного</w:t>
      </w:r>
      <w:proofErr w:type="spellEnd"/>
      <w:r w:rsidRPr="00442407">
        <w:t xml:space="preserve"> обучения, создания </w:t>
      </w:r>
      <w:proofErr w:type="spellStart"/>
      <w:r w:rsidRPr="00442407">
        <w:t>коллаборативной</w:t>
      </w:r>
      <w:proofErr w:type="spellEnd"/>
      <w:r w:rsidRPr="00442407">
        <w:t xml:space="preserve"> среды обучения;</w:t>
      </w:r>
    </w:p>
    <w:p w:rsidR="009311F3" w:rsidRDefault="009311F3" w:rsidP="005B1663">
      <w:pPr>
        <w:pStyle w:val="af2"/>
        <w:widowControl w:val="0"/>
        <w:tabs>
          <w:tab w:val="left" w:pos="360"/>
        </w:tabs>
        <w:ind w:firstLine="709"/>
        <w:rPr>
          <w:sz w:val="24"/>
          <w:szCs w:val="24"/>
        </w:rPr>
      </w:pPr>
      <w:r w:rsidRPr="00442407">
        <w:rPr>
          <w:sz w:val="24"/>
          <w:szCs w:val="24"/>
          <w:lang w:val="kk-KZ"/>
        </w:rPr>
        <w:t xml:space="preserve">- </w:t>
      </w:r>
      <w:r w:rsidR="003B2409">
        <w:rPr>
          <w:sz w:val="24"/>
          <w:szCs w:val="24"/>
        </w:rPr>
        <w:t>рабо</w:t>
      </w:r>
      <w:r w:rsidRPr="00442407">
        <w:rPr>
          <w:sz w:val="24"/>
          <w:szCs w:val="24"/>
        </w:rPr>
        <w:t>т</w:t>
      </w:r>
      <w:r>
        <w:rPr>
          <w:sz w:val="24"/>
          <w:szCs w:val="24"/>
        </w:rPr>
        <w:t>ы</w:t>
      </w:r>
      <w:r w:rsidRPr="00442407">
        <w:rPr>
          <w:sz w:val="24"/>
          <w:szCs w:val="24"/>
        </w:rPr>
        <w:t xml:space="preserve"> с детьми с особыми</w:t>
      </w:r>
      <w:r w:rsidR="003B2409">
        <w:rPr>
          <w:sz w:val="24"/>
          <w:szCs w:val="24"/>
        </w:rPr>
        <w:t xml:space="preserve"> образовательными потребностями.</w:t>
      </w:r>
    </w:p>
    <w:p w:rsidR="005B1663" w:rsidRPr="005B1663" w:rsidRDefault="005B1663" w:rsidP="005B1663">
      <w:pPr>
        <w:tabs>
          <w:tab w:val="left" w:pos="-142"/>
          <w:tab w:val="left" w:pos="426"/>
        </w:tabs>
        <w:ind w:firstLine="709"/>
        <w:jc w:val="both"/>
      </w:pPr>
      <w:r>
        <w:rPr>
          <w:sz w:val="28"/>
          <w:szCs w:val="28"/>
        </w:rPr>
        <w:t xml:space="preserve">- </w:t>
      </w:r>
      <w:r w:rsidRPr="005B1663">
        <w:t>самостоятельного планирования своей деятельности, определения ролевой профессиональной позиции.</w:t>
      </w:r>
    </w:p>
    <w:p w:rsidR="003B2409" w:rsidRPr="005B1663" w:rsidRDefault="003B2409" w:rsidP="005B1663">
      <w:pPr>
        <w:tabs>
          <w:tab w:val="left" w:pos="-142"/>
          <w:tab w:val="left" w:pos="426"/>
        </w:tabs>
        <w:jc w:val="both"/>
      </w:pPr>
    </w:p>
    <w:p w:rsidR="006A623D" w:rsidRPr="00442407" w:rsidRDefault="006A623D" w:rsidP="006A623D">
      <w:pPr>
        <w:shd w:val="clear" w:color="auto" w:fill="FFFFFF"/>
        <w:jc w:val="both"/>
        <w:rPr>
          <w:b/>
        </w:rPr>
      </w:pPr>
      <w:r w:rsidRPr="00442407">
        <w:rPr>
          <w:b/>
        </w:rPr>
        <w:t>Содержание учебно-воспитательной педагогической практики</w:t>
      </w:r>
    </w:p>
    <w:p w:rsidR="006A623D" w:rsidRPr="00442407" w:rsidRDefault="006A623D" w:rsidP="006A623D">
      <w:pPr>
        <w:pStyle w:val="western"/>
        <w:shd w:val="clear" w:color="auto" w:fill="FFFFFF"/>
        <w:spacing w:before="0" w:beforeAutospacing="0" w:after="0"/>
        <w:ind w:firstLine="709"/>
        <w:jc w:val="both"/>
      </w:pPr>
      <w:r w:rsidRPr="00442407">
        <w:t>По содержанию и характеру работы студентов производственная практика делится на 3 этапа:</w:t>
      </w:r>
    </w:p>
    <w:p w:rsidR="006A623D" w:rsidRPr="00442407" w:rsidRDefault="006A623D" w:rsidP="006A623D">
      <w:pPr>
        <w:pStyle w:val="western"/>
        <w:shd w:val="clear" w:color="auto" w:fill="FFFFFF"/>
        <w:spacing w:before="0" w:beforeAutospacing="0" w:after="0"/>
        <w:ind w:firstLine="709"/>
        <w:jc w:val="both"/>
      </w:pPr>
      <w:proofErr w:type="gramStart"/>
      <w:r w:rsidRPr="00442407">
        <w:rPr>
          <w:b/>
          <w:lang w:val="en-US"/>
        </w:rPr>
        <w:t>I</w:t>
      </w:r>
      <w:r w:rsidRPr="00442407">
        <w:rPr>
          <w:b/>
        </w:rPr>
        <w:t xml:space="preserve"> этап - установочный</w:t>
      </w:r>
      <w:r w:rsidRPr="00442407">
        <w:t>.</w:t>
      </w:r>
      <w:proofErr w:type="gramEnd"/>
      <w:r w:rsidRPr="00442407">
        <w:t xml:space="preserve"> Его целью является теоретическая подготовка к практике. Предусматривает решение всех организационных вопросов на установочной конференции - знакомство с задачами практики, программой, отчётной документацией, факультетскими и групповыми руководителями (ими являются методисты по географии), контрольными сроками практики.</w:t>
      </w:r>
    </w:p>
    <w:p w:rsidR="006A623D" w:rsidRPr="00442407" w:rsidRDefault="006A623D" w:rsidP="006A623D">
      <w:pPr>
        <w:pStyle w:val="western"/>
        <w:shd w:val="clear" w:color="auto" w:fill="FFFFFF"/>
        <w:spacing w:before="0" w:beforeAutospacing="0" w:after="0"/>
        <w:ind w:firstLine="709"/>
        <w:jc w:val="both"/>
      </w:pPr>
      <w:proofErr w:type="gramStart"/>
      <w:r w:rsidRPr="00442407">
        <w:rPr>
          <w:b/>
          <w:lang w:val="en-US"/>
        </w:rPr>
        <w:t>II</w:t>
      </w:r>
      <w:r w:rsidRPr="00442407">
        <w:rPr>
          <w:b/>
        </w:rPr>
        <w:t xml:space="preserve"> этап - основной.</w:t>
      </w:r>
      <w:proofErr w:type="gramEnd"/>
      <w:r w:rsidRPr="00442407">
        <w:t xml:space="preserve"> Он состоит из двух периодов: </w:t>
      </w:r>
      <w:proofErr w:type="gramStart"/>
      <w:r w:rsidRPr="00442407">
        <w:t>ознакомительного</w:t>
      </w:r>
      <w:proofErr w:type="gramEnd"/>
      <w:r w:rsidRPr="00442407">
        <w:t xml:space="preserve"> и профессионально-</w:t>
      </w:r>
      <w:proofErr w:type="spellStart"/>
      <w:r w:rsidRPr="00442407">
        <w:t>деятельностного</w:t>
      </w:r>
      <w:proofErr w:type="spellEnd"/>
      <w:r w:rsidRPr="00442407">
        <w:t>. В первую неделю студент знакомится с образовательным учреждением, изучает учеников закреплённого класса, посещает все уроки, составляет тематический план с учителем, а с классным руководителем обсуждает план воспитательных мероприятий. В течение первых двух дней практикант составляет индивидуальный план, фиксирует в дневнике, передает групповому руководителю на утверждение.</w:t>
      </w:r>
    </w:p>
    <w:p w:rsidR="006A623D" w:rsidRPr="00442407" w:rsidRDefault="006A623D" w:rsidP="006A623D">
      <w:pPr>
        <w:pStyle w:val="western"/>
        <w:shd w:val="clear" w:color="auto" w:fill="FFFFFF"/>
        <w:spacing w:before="0" w:beforeAutospacing="0" w:after="0"/>
        <w:ind w:firstLine="709"/>
        <w:jc w:val="both"/>
      </w:pPr>
      <w:r w:rsidRPr="00442407">
        <w:t>Индивидуальный план в дневнике, который заполняется ежедневно.</w:t>
      </w:r>
    </w:p>
    <w:p w:rsidR="006A623D" w:rsidRPr="00442407" w:rsidRDefault="006A623D" w:rsidP="006A623D">
      <w:pPr>
        <w:pStyle w:val="western"/>
        <w:shd w:val="clear" w:color="auto" w:fill="FFFFFF"/>
        <w:spacing w:before="0" w:beforeAutospacing="0" w:after="0"/>
        <w:ind w:firstLine="709"/>
        <w:jc w:val="both"/>
      </w:pPr>
      <w:r w:rsidRPr="00442407">
        <w:t xml:space="preserve">Рабочий период занимает следующие девять недель, в течение которого студент выполняет основные задания: проводит пробные и зачётные </w:t>
      </w:r>
      <w:proofErr w:type="spellStart"/>
      <w:r w:rsidRPr="00442407">
        <w:t>тренинговые</w:t>
      </w:r>
      <w:proofErr w:type="spellEnd"/>
      <w:r w:rsidRPr="00442407">
        <w:t xml:space="preserve"> программы, выполняет задания по психологии, педагогике, организует воспитательные дела, изготавливает стимульный материал. Утверждать конспект каждого занятия с методистом </w:t>
      </w:r>
      <w:r w:rsidRPr="00442407">
        <w:lastRenderedPageBreak/>
        <w:t xml:space="preserve">(руководителем производственной практики), или психологом за 2-3 дня до проведения занятия. </w:t>
      </w:r>
    </w:p>
    <w:p w:rsidR="006A623D" w:rsidRPr="00442407" w:rsidRDefault="006A623D" w:rsidP="006A623D">
      <w:pPr>
        <w:pStyle w:val="western"/>
        <w:shd w:val="clear" w:color="auto" w:fill="FFFFFF"/>
        <w:spacing w:before="0" w:beforeAutospacing="0" w:after="0"/>
        <w:ind w:firstLine="709"/>
        <w:jc w:val="both"/>
      </w:pPr>
      <w:proofErr w:type="gramStart"/>
      <w:r w:rsidRPr="00442407">
        <w:rPr>
          <w:b/>
          <w:lang w:val="en-US"/>
        </w:rPr>
        <w:t>III</w:t>
      </w:r>
      <w:r w:rsidRPr="00442407">
        <w:rPr>
          <w:b/>
        </w:rPr>
        <w:t xml:space="preserve"> этап - контрольно-оценочный.</w:t>
      </w:r>
      <w:proofErr w:type="gramEnd"/>
      <w:r w:rsidRPr="00442407">
        <w:t xml:space="preserve"> Подготовка и оформление отчёта о практике. Подведение итогов практики. Участие в заключительной конференции.</w:t>
      </w:r>
    </w:p>
    <w:p w:rsidR="006A623D" w:rsidRPr="00442407" w:rsidRDefault="006A623D" w:rsidP="006A623D">
      <w:pPr>
        <w:pStyle w:val="western"/>
        <w:shd w:val="clear" w:color="auto" w:fill="FFFFFF"/>
        <w:spacing w:before="0" w:beforeAutospacing="0" w:after="0"/>
        <w:ind w:firstLine="709"/>
        <w:jc w:val="both"/>
      </w:pPr>
    </w:p>
    <w:tbl>
      <w:tblPr>
        <w:tblW w:w="100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952"/>
        <w:gridCol w:w="4595"/>
        <w:gridCol w:w="1843"/>
      </w:tblGrid>
      <w:tr w:rsidR="006A623D" w:rsidRPr="00442407" w:rsidTr="00D770D1">
        <w:tc>
          <w:tcPr>
            <w:tcW w:w="644" w:type="dxa"/>
          </w:tcPr>
          <w:p w:rsidR="006A623D" w:rsidRPr="00442407" w:rsidRDefault="006A623D" w:rsidP="00D770D1">
            <w:pPr>
              <w:jc w:val="both"/>
              <w:rPr>
                <w:rFonts w:eastAsia="SimSun"/>
                <w:b/>
                <w:lang w:val="kk-KZ"/>
              </w:rPr>
            </w:pPr>
            <w:r w:rsidRPr="00442407">
              <w:rPr>
                <w:rFonts w:eastAsia="SimSun"/>
                <w:b/>
                <w:lang w:val="kk-KZ"/>
              </w:rPr>
              <w:t>№</w:t>
            </w:r>
          </w:p>
        </w:tc>
        <w:tc>
          <w:tcPr>
            <w:tcW w:w="2952" w:type="dxa"/>
          </w:tcPr>
          <w:p w:rsidR="006A623D" w:rsidRPr="00442407" w:rsidRDefault="006A623D" w:rsidP="00D770D1">
            <w:pPr>
              <w:jc w:val="both"/>
              <w:rPr>
                <w:rFonts w:eastAsia="SimSun"/>
                <w:b/>
              </w:rPr>
            </w:pPr>
            <w:r w:rsidRPr="00442407">
              <w:rPr>
                <w:rFonts w:eastAsia="SimSun"/>
                <w:b/>
              </w:rPr>
              <w:t xml:space="preserve">Содержание </w:t>
            </w:r>
          </w:p>
        </w:tc>
        <w:tc>
          <w:tcPr>
            <w:tcW w:w="4595" w:type="dxa"/>
          </w:tcPr>
          <w:p w:rsidR="006A623D" w:rsidRPr="00442407" w:rsidRDefault="006A623D" w:rsidP="00D770D1">
            <w:pPr>
              <w:jc w:val="both"/>
              <w:rPr>
                <w:rFonts w:eastAsia="SimSun"/>
                <w:b/>
              </w:rPr>
            </w:pPr>
            <w:r w:rsidRPr="00442407">
              <w:rPr>
                <w:rFonts w:eastAsia="SimSun"/>
                <w:b/>
                <w:lang w:val="kk-KZ"/>
              </w:rPr>
              <w:t>Ф</w:t>
            </w:r>
            <w:proofErr w:type="spellStart"/>
            <w:r w:rsidRPr="00442407">
              <w:rPr>
                <w:rFonts w:eastAsia="SimSun"/>
                <w:b/>
              </w:rPr>
              <w:t>ормы</w:t>
            </w:r>
            <w:proofErr w:type="spellEnd"/>
            <w:r w:rsidRPr="00442407">
              <w:rPr>
                <w:rFonts w:eastAsia="SimSun"/>
                <w:b/>
              </w:rPr>
              <w:t xml:space="preserve"> и методы ее организации</w:t>
            </w:r>
          </w:p>
        </w:tc>
        <w:tc>
          <w:tcPr>
            <w:tcW w:w="1843" w:type="dxa"/>
          </w:tcPr>
          <w:p w:rsidR="006A623D" w:rsidRPr="00442407" w:rsidRDefault="006A623D" w:rsidP="00D770D1">
            <w:pPr>
              <w:jc w:val="both"/>
              <w:rPr>
                <w:rFonts w:eastAsia="SimSun"/>
                <w:b/>
                <w:lang w:val="kk-KZ"/>
              </w:rPr>
            </w:pPr>
            <w:r w:rsidRPr="00442407">
              <w:rPr>
                <w:rFonts w:eastAsia="SimSun"/>
                <w:b/>
                <w:lang w:val="kk-KZ"/>
              </w:rPr>
              <w:t>Сроки выполнения</w:t>
            </w:r>
          </w:p>
        </w:tc>
      </w:tr>
      <w:tr w:rsidR="006A623D" w:rsidRPr="00442407" w:rsidTr="00D770D1">
        <w:tc>
          <w:tcPr>
            <w:tcW w:w="644" w:type="dxa"/>
          </w:tcPr>
          <w:p w:rsidR="006A623D" w:rsidRPr="00442407" w:rsidRDefault="006A623D" w:rsidP="00D770D1">
            <w:pPr>
              <w:jc w:val="both"/>
              <w:rPr>
                <w:rFonts w:eastAsia="SimSun"/>
                <w:lang w:val="kk-KZ"/>
              </w:rPr>
            </w:pPr>
            <w:r w:rsidRPr="00442407">
              <w:rPr>
                <w:rFonts w:eastAsia="SimSun"/>
                <w:lang w:val="kk-KZ"/>
              </w:rPr>
              <w:t>1.</w:t>
            </w:r>
          </w:p>
        </w:tc>
        <w:tc>
          <w:tcPr>
            <w:tcW w:w="2952" w:type="dxa"/>
          </w:tcPr>
          <w:p w:rsidR="006A623D" w:rsidRPr="00442407" w:rsidRDefault="006A623D" w:rsidP="00D770D1">
            <w:pPr>
              <w:jc w:val="both"/>
              <w:rPr>
                <w:rFonts w:eastAsia="SimSun"/>
                <w:lang w:val="kk-KZ"/>
              </w:rPr>
            </w:pPr>
            <w:r w:rsidRPr="00442407">
              <w:rPr>
                <w:b/>
                <w:lang w:val="en-US"/>
              </w:rPr>
              <w:t>I</w:t>
            </w:r>
            <w:r w:rsidRPr="00442407">
              <w:rPr>
                <w:b/>
              </w:rPr>
              <w:t xml:space="preserve"> этап - установочный</w:t>
            </w:r>
            <w:r w:rsidRPr="00442407">
              <w:t xml:space="preserve">. </w:t>
            </w:r>
          </w:p>
        </w:tc>
        <w:tc>
          <w:tcPr>
            <w:tcW w:w="4595" w:type="dxa"/>
          </w:tcPr>
          <w:p w:rsidR="006A623D" w:rsidRPr="00442407" w:rsidRDefault="006A623D" w:rsidP="00D770D1">
            <w:pPr>
              <w:jc w:val="both"/>
            </w:pPr>
            <w:r w:rsidRPr="00442407">
              <w:t>1.</w:t>
            </w:r>
            <w:r w:rsidRPr="00442407">
              <w:rPr>
                <w:lang w:val="kk-KZ"/>
              </w:rPr>
              <w:t xml:space="preserve"> </w:t>
            </w:r>
            <w:r w:rsidRPr="00442407">
              <w:t xml:space="preserve">Ознакомление с базой практики. </w:t>
            </w:r>
          </w:p>
          <w:p w:rsidR="006A623D" w:rsidRPr="00442407" w:rsidRDefault="006A623D" w:rsidP="00D770D1">
            <w:pPr>
              <w:jc w:val="both"/>
            </w:pPr>
            <w:r w:rsidRPr="00442407">
              <w:t>2.Знакомство непосредственно с педагогом-психологом базы практики.</w:t>
            </w:r>
          </w:p>
          <w:p w:rsidR="006A623D" w:rsidRPr="00442407" w:rsidRDefault="006A623D" w:rsidP="00D770D1">
            <w:pPr>
              <w:jc w:val="both"/>
            </w:pPr>
            <w:r w:rsidRPr="00442407">
              <w:t>3.Ознакомление с функциями и профессиональными задачами педагог</w:t>
            </w:r>
            <w:proofErr w:type="gramStart"/>
            <w:r w:rsidRPr="00442407">
              <w:t>а-</w:t>
            </w:r>
            <w:proofErr w:type="gramEnd"/>
            <w:r w:rsidRPr="00442407">
              <w:t xml:space="preserve"> психолога базы практики.</w:t>
            </w:r>
          </w:p>
          <w:p w:rsidR="006A623D" w:rsidRPr="00442407" w:rsidRDefault="006A623D" w:rsidP="00D770D1">
            <w:pPr>
              <w:jc w:val="both"/>
            </w:pPr>
            <w:r w:rsidRPr="00442407">
              <w:t>4.Знакомство с нормативными документами регламентирующие деятельность педагог</w:t>
            </w:r>
            <w:proofErr w:type="gramStart"/>
            <w:r w:rsidRPr="00442407">
              <w:t>а-</w:t>
            </w:r>
            <w:proofErr w:type="gramEnd"/>
            <w:r w:rsidRPr="00442407">
              <w:t xml:space="preserve"> психолога на базе практике.</w:t>
            </w:r>
          </w:p>
        </w:tc>
        <w:tc>
          <w:tcPr>
            <w:tcW w:w="1843" w:type="dxa"/>
          </w:tcPr>
          <w:p w:rsidR="006A623D" w:rsidRPr="00442407" w:rsidRDefault="006A623D" w:rsidP="00D770D1">
            <w:pPr>
              <w:jc w:val="both"/>
              <w:rPr>
                <w:rFonts w:eastAsia="SimSun"/>
                <w:lang w:val="kk-KZ"/>
              </w:rPr>
            </w:pPr>
            <w:r w:rsidRPr="00442407">
              <w:rPr>
                <w:rFonts w:eastAsia="SimSun"/>
                <w:lang w:val="kk-KZ"/>
              </w:rPr>
              <w:t>1 неделя</w:t>
            </w:r>
          </w:p>
        </w:tc>
      </w:tr>
      <w:tr w:rsidR="006A623D" w:rsidRPr="00442407" w:rsidTr="00D770D1">
        <w:tc>
          <w:tcPr>
            <w:tcW w:w="644" w:type="dxa"/>
            <w:vMerge w:val="restart"/>
          </w:tcPr>
          <w:p w:rsidR="006A623D" w:rsidRPr="00442407" w:rsidRDefault="006A623D" w:rsidP="00D770D1">
            <w:pPr>
              <w:jc w:val="both"/>
              <w:rPr>
                <w:rFonts w:eastAsia="SimSun"/>
                <w:lang w:val="kk-KZ"/>
              </w:rPr>
            </w:pPr>
            <w:r w:rsidRPr="00442407">
              <w:rPr>
                <w:rFonts w:eastAsia="SimSun"/>
                <w:lang w:val="kk-KZ"/>
              </w:rPr>
              <w:t>2</w:t>
            </w:r>
          </w:p>
        </w:tc>
        <w:tc>
          <w:tcPr>
            <w:tcW w:w="2952" w:type="dxa"/>
            <w:vMerge w:val="restart"/>
          </w:tcPr>
          <w:p w:rsidR="006A623D" w:rsidRPr="00442407" w:rsidRDefault="006A623D" w:rsidP="00D770D1">
            <w:pPr>
              <w:jc w:val="both"/>
            </w:pPr>
            <w:r w:rsidRPr="00442407">
              <w:rPr>
                <w:b/>
                <w:lang w:val="en-US"/>
              </w:rPr>
              <w:t>II</w:t>
            </w:r>
            <w:r w:rsidRPr="00442407">
              <w:rPr>
                <w:b/>
              </w:rPr>
              <w:t xml:space="preserve"> этап - основной.</w:t>
            </w:r>
            <w:r w:rsidRPr="00442407">
              <w:t xml:space="preserve"> </w:t>
            </w:r>
          </w:p>
          <w:p w:rsidR="006A623D" w:rsidRPr="00442407" w:rsidRDefault="006A623D" w:rsidP="00D770D1">
            <w:pPr>
              <w:jc w:val="both"/>
            </w:pPr>
          </w:p>
          <w:p w:rsidR="006A623D" w:rsidRPr="00442407" w:rsidRDefault="006A623D" w:rsidP="00D770D1">
            <w:pPr>
              <w:jc w:val="both"/>
              <w:rPr>
                <w:b/>
              </w:rPr>
            </w:pPr>
            <w:r w:rsidRPr="00442407">
              <w:rPr>
                <w:b/>
              </w:rPr>
              <w:t>Приобщение к профессиональной деятельности на базе производственной практики</w:t>
            </w:r>
          </w:p>
        </w:tc>
        <w:tc>
          <w:tcPr>
            <w:tcW w:w="4595" w:type="dxa"/>
          </w:tcPr>
          <w:p w:rsidR="006A623D" w:rsidRPr="00442407" w:rsidRDefault="006A623D" w:rsidP="00D770D1">
            <w:pPr>
              <w:jc w:val="both"/>
            </w:pPr>
            <w:r w:rsidRPr="00442407">
              <w:t>1.Со</w:t>
            </w:r>
            <w:r w:rsidR="00FB62A5">
              <w:t>ставление индивидуального плана.</w:t>
            </w:r>
          </w:p>
          <w:p w:rsidR="006A623D" w:rsidRPr="00442407" w:rsidRDefault="006A623D" w:rsidP="00D770D1">
            <w:pPr>
              <w:jc w:val="both"/>
            </w:pPr>
            <w:r w:rsidRPr="00442407">
              <w:t>2.Посещение практических психолого-педагогических мероприятий педагога-психолога, классного руководителя и др.</w:t>
            </w:r>
          </w:p>
          <w:p w:rsidR="006A623D" w:rsidRPr="00442407" w:rsidRDefault="006A623D" w:rsidP="00D770D1">
            <w:pPr>
              <w:jc w:val="both"/>
            </w:pPr>
            <w:r w:rsidRPr="00442407">
              <w:t>3. Консультации педагог</w:t>
            </w:r>
            <w:proofErr w:type="gramStart"/>
            <w:r w:rsidRPr="00442407">
              <w:t>а-</w:t>
            </w:r>
            <w:proofErr w:type="gramEnd"/>
            <w:r w:rsidRPr="00442407">
              <w:t xml:space="preserve"> психолога базы, методиста и руководителя практики</w:t>
            </w:r>
            <w:r w:rsidR="00FB62A5">
              <w:t>.</w:t>
            </w:r>
          </w:p>
          <w:p w:rsidR="006A623D" w:rsidRPr="00442407" w:rsidRDefault="006A623D" w:rsidP="00D770D1">
            <w:pPr>
              <w:framePr w:hSpace="180" w:wrap="around" w:vAnchor="text" w:hAnchor="text" w:y="1"/>
              <w:jc w:val="both"/>
            </w:pPr>
            <w:r w:rsidRPr="00442407">
              <w:t>4.Приобщение к работе на базе практики в качестве помощника педагога-психолога, классного руководителя и др.</w:t>
            </w:r>
          </w:p>
        </w:tc>
        <w:tc>
          <w:tcPr>
            <w:tcW w:w="1843" w:type="dxa"/>
          </w:tcPr>
          <w:p w:rsidR="006A623D" w:rsidRPr="00442407" w:rsidRDefault="006A623D" w:rsidP="00D770D1">
            <w:pPr>
              <w:jc w:val="both"/>
              <w:rPr>
                <w:rFonts w:eastAsia="SimSun"/>
              </w:rPr>
            </w:pPr>
            <w:r w:rsidRPr="00442407">
              <w:rPr>
                <w:rFonts w:eastAsia="SimSun"/>
              </w:rPr>
              <w:t>2 неделя</w:t>
            </w:r>
          </w:p>
        </w:tc>
      </w:tr>
      <w:tr w:rsidR="006A623D" w:rsidRPr="00442407" w:rsidTr="00D770D1">
        <w:tc>
          <w:tcPr>
            <w:tcW w:w="644" w:type="dxa"/>
            <w:vMerge/>
          </w:tcPr>
          <w:p w:rsidR="006A623D" w:rsidRPr="00442407" w:rsidRDefault="006A623D" w:rsidP="00D770D1">
            <w:pPr>
              <w:jc w:val="both"/>
              <w:rPr>
                <w:rFonts w:eastAsia="SimSun"/>
                <w:lang w:val="kk-KZ"/>
              </w:rPr>
            </w:pPr>
          </w:p>
        </w:tc>
        <w:tc>
          <w:tcPr>
            <w:tcW w:w="2952" w:type="dxa"/>
            <w:vMerge/>
          </w:tcPr>
          <w:p w:rsidR="006A623D" w:rsidRPr="00442407" w:rsidRDefault="006A623D" w:rsidP="00D770D1">
            <w:pPr>
              <w:rPr>
                <w:rFonts w:eastAsia="SimSun"/>
                <w:lang w:val="kk-KZ"/>
              </w:rPr>
            </w:pPr>
          </w:p>
        </w:tc>
        <w:tc>
          <w:tcPr>
            <w:tcW w:w="4595" w:type="dxa"/>
          </w:tcPr>
          <w:p w:rsidR="006A623D" w:rsidRPr="00442407" w:rsidRDefault="006A623D" w:rsidP="00D770D1">
            <w:pPr>
              <w:jc w:val="both"/>
            </w:pPr>
            <w:r w:rsidRPr="00442407">
              <w:t>4.Проведение нескольких (не менее 3-х) учебно-воспитательных мероприятий с педагого</w:t>
            </w:r>
            <w:proofErr w:type="gramStart"/>
            <w:r w:rsidRPr="00442407">
              <w:t>м-</w:t>
            </w:r>
            <w:proofErr w:type="gramEnd"/>
            <w:r w:rsidRPr="00442407">
              <w:t xml:space="preserve"> психологом, классным руководителем</w:t>
            </w:r>
          </w:p>
        </w:tc>
        <w:tc>
          <w:tcPr>
            <w:tcW w:w="1843" w:type="dxa"/>
          </w:tcPr>
          <w:p w:rsidR="006A623D" w:rsidRPr="00442407" w:rsidRDefault="006A623D" w:rsidP="00D770D1">
            <w:pPr>
              <w:jc w:val="both"/>
              <w:rPr>
                <w:rFonts w:eastAsia="SimSun"/>
                <w:lang w:val="kk-KZ"/>
              </w:rPr>
            </w:pPr>
            <w:r w:rsidRPr="00442407">
              <w:rPr>
                <w:rFonts w:eastAsia="SimSun"/>
              </w:rPr>
              <w:t>2-</w:t>
            </w:r>
            <w:r w:rsidRPr="00442407">
              <w:rPr>
                <w:rFonts w:eastAsia="SimSun"/>
                <w:lang w:val="kk-KZ"/>
              </w:rPr>
              <w:t>3 неделя</w:t>
            </w:r>
          </w:p>
        </w:tc>
      </w:tr>
      <w:tr w:rsidR="006A623D" w:rsidRPr="00442407" w:rsidTr="00D770D1">
        <w:tc>
          <w:tcPr>
            <w:tcW w:w="644" w:type="dxa"/>
          </w:tcPr>
          <w:p w:rsidR="006A623D" w:rsidRPr="00442407" w:rsidRDefault="006A623D" w:rsidP="00D770D1">
            <w:pPr>
              <w:jc w:val="both"/>
              <w:rPr>
                <w:rFonts w:eastAsia="SimSun"/>
                <w:lang w:val="kk-KZ"/>
              </w:rPr>
            </w:pPr>
            <w:r>
              <w:rPr>
                <w:rFonts w:eastAsia="SimSun"/>
                <w:lang w:val="kk-KZ"/>
              </w:rPr>
              <w:t>3.</w:t>
            </w:r>
          </w:p>
        </w:tc>
        <w:tc>
          <w:tcPr>
            <w:tcW w:w="2952" w:type="dxa"/>
          </w:tcPr>
          <w:p w:rsidR="006A623D" w:rsidRPr="00442407" w:rsidRDefault="006A623D" w:rsidP="00D770D1">
            <w:pPr>
              <w:jc w:val="both"/>
            </w:pPr>
            <w:r w:rsidRPr="00442407">
              <w:rPr>
                <w:b/>
                <w:lang w:val="en-US"/>
              </w:rPr>
              <w:t>III</w:t>
            </w:r>
            <w:r w:rsidRPr="00442407">
              <w:rPr>
                <w:b/>
              </w:rPr>
              <w:t xml:space="preserve"> этап - контрольно-оценочный.</w:t>
            </w:r>
            <w:r w:rsidRPr="00442407">
              <w:t xml:space="preserve"> </w:t>
            </w:r>
          </w:p>
          <w:p w:rsidR="006A623D" w:rsidRPr="00442407" w:rsidRDefault="006A623D" w:rsidP="00D770D1">
            <w:pPr>
              <w:jc w:val="both"/>
            </w:pPr>
          </w:p>
          <w:p w:rsidR="006A623D" w:rsidRPr="00442407" w:rsidRDefault="006A623D" w:rsidP="00D770D1">
            <w:pPr>
              <w:rPr>
                <w:rFonts w:eastAsia="SimSun"/>
                <w:lang w:val="kk-KZ"/>
              </w:rPr>
            </w:pPr>
            <w:r w:rsidRPr="00442407">
              <w:rPr>
                <w:rFonts w:eastAsia="SimSun"/>
                <w:spacing w:val="1"/>
                <w:lang w:val="kk-KZ"/>
              </w:rPr>
              <w:t>Оформление дневника практики</w:t>
            </w:r>
          </w:p>
        </w:tc>
        <w:tc>
          <w:tcPr>
            <w:tcW w:w="4595" w:type="dxa"/>
          </w:tcPr>
          <w:p w:rsidR="006A623D" w:rsidRPr="00442407" w:rsidRDefault="006A623D" w:rsidP="00D770D1">
            <w:pPr>
              <w:jc w:val="both"/>
              <w:rPr>
                <w:rFonts w:eastAsia="SimSun"/>
                <w:lang w:val="kk-KZ"/>
              </w:rPr>
            </w:pPr>
            <w:r w:rsidRPr="00442407">
              <w:rPr>
                <w:rFonts w:eastAsia="SimSun"/>
                <w:lang w:val="kk-KZ"/>
              </w:rPr>
              <w:t>1. Передача собранной документации классному руководителю и получение характеристики.</w:t>
            </w:r>
          </w:p>
          <w:p w:rsidR="006A623D" w:rsidRPr="00442407" w:rsidRDefault="006A623D" w:rsidP="00D770D1">
            <w:pPr>
              <w:jc w:val="both"/>
              <w:rPr>
                <w:rFonts w:eastAsia="SimSun"/>
                <w:lang w:val="kk-KZ"/>
              </w:rPr>
            </w:pPr>
            <w:r w:rsidRPr="00442407">
              <w:rPr>
                <w:rFonts w:eastAsia="SimSun"/>
                <w:lang w:val="kk-KZ"/>
              </w:rPr>
              <w:t>2. Передача собранной документации школьному психологу и получение характеристики.</w:t>
            </w:r>
          </w:p>
        </w:tc>
        <w:tc>
          <w:tcPr>
            <w:tcW w:w="1843" w:type="dxa"/>
          </w:tcPr>
          <w:p w:rsidR="006A623D" w:rsidRPr="00442407" w:rsidRDefault="006A623D" w:rsidP="00D770D1">
            <w:pPr>
              <w:jc w:val="both"/>
              <w:rPr>
                <w:rFonts w:eastAsia="SimSun"/>
                <w:lang w:val="kk-KZ"/>
              </w:rPr>
            </w:pPr>
            <w:r w:rsidRPr="00442407">
              <w:rPr>
                <w:rFonts w:eastAsia="SimSun"/>
                <w:lang w:val="kk-KZ"/>
              </w:rPr>
              <w:t>3неделя</w:t>
            </w:r>
          </w:p>
        </w:tc>
      </w:tr>
      <w:tr w:rsidR="006A623D" w:rsidRPr="00442407" w:rsidTr="00D770D1">
        <w:tc>
          <w:tcPr>
            <w:tcW w:w="644" w:type="dxa"/>
          </w:tcPr>
          <w:p w:rsidR="006A623D" w:rsidRPr="00442407" w:rsidRDefault="006A623D" w:rsidP="00D770D1">
            <w:pPr>
              <w:jc w:val="both"/>
              <w:rPr>
                <w:rFonts w:eastAsia="SimSun"/>
                <w:lang w:val="kk-KZ"/>
              </w:rPr>
            </w:pPr>
            <w:r w:rsidRPr="00442407">
              <w:rPr>
                <w:rFonts w:eastAsia="SimSun"/>
                <w:lang w:val="kk-KZ"/>
              </w:rPr>
              <w:t>4</w:t>
            </w:r>
          </w:p>
        </w:tc>
        <w:tc>
          <w:tcPr>
            <w:tcW w:w="2952" w:type="dxa"/>
          </w:tcPr>
          <w:p w:rsidR="006A623D" w:rsidRPr="00442407" w:rsidRDefault="006A623D" w:rsidP="00D770D1">
            <w:pPr>
              <w:jc w:val="both"/>
              <w:rPr>
                <w:rFonts w:eastAsia="SimSun"/>
                <w:lang w:val="kk-KZ"/>
              </w:rPr>
            </w:pPr>
            <w:r w:rsidRPr="00442407">
              <w:rPr>
                <w:rFonts w:eastAsia="SimSun"/>
                <w:lang w:val="kk-KZ"/>
              </w:rPr>
              <w:t>Оформление документации практики</w:t>
            </w:r>
          </w:p>
        </w:tc>
        <w:tc>
          <w:tcPr>
            <w:tcW w:w="4595" w:type="dxa"/>
          </w:tcPr>
          <w:p w:rsidR="006A623D" w:rsidRPr="00442407" w:rsidRDefault="006A623D" w:rsidP="00D770D1">
            <w:pPr>
              <w:jc w:val="both"/>
              <w:rPr>
                <w:rFonts w:eastAsia="SimSun"/>
                <w:lang w:val="kk-KZ"/>
              </w:rPr>
            </w:pPr>
            <w:r w:rsidRPr="00442407">
              <w:rPr>
                <w:rFonts w:eastAsia="SimSun"/>
                <w:spacing w:val="1"/>
                <w:lang w:val="kk-KZ"/>
              </w:rPr>
              <w:t>Подготовка отчета о практике.</w:t>
            </w:r>
          </w:p>
        </w:tc>
        <w:tc>
          <w:tcPr>
            <w:tcW w:w="1843" w:type="dxa"/>
          </w:tcPr>
          <w:p w:rsidR="006A623D" w:rsidRPr="00442407" w:rsidRDefault="006A623D" w:rsidP="00D770D1">
            <w:pPr>
              <w:jc w:val="both"/>
              <w:rPr>
                <w:rFonts w:eastAsia="SimSun"/>
                <w:lang w:val="kk-KZ"/>
              </w:rPr>
            </w:pPr>
          </w:p>
        </w:tc>
      </w:tr>
      <w:tr w:rsidR="006A623D" w:rsidRPr="00442407" w:rsidTr="00D770D1">
        <w:tc>
          <w:tcPr>
            <w:tcW w:w="644" w:type="dxa"/>
          </w:tcPr>
          <w:p w:rsidR="006A623D" w:rsidRPr="00442407" w:rsidRDefault="006A623D" w:rsidP="00D770D1">
            <w:pPr>
              <w:jc w:val="both"/>
              <w:rPr>
                <w:rFonts w:eastAsia="SimSun"/>
                <w:lang w:val="kk-KZ"/>
              </w:rPr>
            </w:pPr>
            <w:r w:rsidRPr="00442407">
              <w:rPr>
                <w:rFonts w:eastAsia="SimSun"/>
                <w:lang w:val="kk-KZ"/>
              </w:rPr>
              <w:t>5</w:t>
            </w:r>
          </w:p>
        </w:tc>
        <w:tc>
          <w:tcPr>
            <w:tcW w:w="2952" w:type="dxa"/>
          </w:tcPr>
          <w:p w:rsidR="006A623D" w:rsidRPr="00442407" w:rsidRDefault="006A623D" w:rsidP="00D770D1">
            <w:pPr>
              <w:jc w:val="both"/>
              <w:rPr>
                <w:rFonts w:eastAsia="SimSun"/>
                <w:lang w:val="kk-KZ"/>
              </w:rPr>
            </w:pPr>
            <w:r w:rsidRPr="00442407">
              <w:rPr>
                <w:rFonts w:eastAsia="SimSun"/>
                <w:lang w:val="kk-KZ"/>
              </w:rPr>
              <w:t>Итоговая конференция</w:t>
            </w:r>
          </w:p>
        </w:tc>
        <w:tc>
          <w:tcPr>
            <w:tcW w:w="4595" w:type="dxa"/>
          </w:tcPr>
          <w:p w:rsidR="006A623D" w:rsidRPr="00442407" w:rsidRDefault="006A623D" w:rsidP="00D770D1">
            <w:pPr>
              <w:jc w:val="both"/>
              <w:rPr>
                <w:rFonts w:eastAsia="SimSun"/>
                <w:lang w:val="kk-KZ"/>
              </w:rPr>
            </w:pPr>
            <w:r w:rsidRPr="00442407">
              <w:rPr>
                <w:rFonts w:eastAsia="SimSun"/>
                <w:lang w:val="kk-KZ"/>
              </w:rPr>
              <w:t xml:space="preserve">Выступление с отчетом. </w:t>
            </w:r>
          </w:p>
        </w:tc>
        <w:tc>
          <w:tcPr>
            <w:tcW w:w="1843" w:type="dxa"/>
          </w:tcPr>
          <w:p w:rsidR="006A623D" w:rsidRPr="00442407" w:rsidRDefault="006A623D" w:rsidP="00D770D1">
            <w:pPr>
              <w:jc w:val="both"/>
              <w:rPr>
                <w:rFonts w:eastAsia="SimSun"/>
                <w:lang w:val="kk-KZ"/>
              </w:rPr>
            </w:pPr>
          </w:p>
        </w:tc>
      </w:tr>
    </w:tbl>
    <w:p w:rsidR="006A623D" w:rsidRPr="00442407" w:rsidRDefault="006A623D" w:rsidP="006A623D">
      <w:pPr>
        <w:shd w:val="clear" w:color="auto" w:fill="FFFFFF"/>
        <w:rPr>
          <w:b/>
          <w:lang w:val="kk-KZ"/>
        </w:rPr>
      </w:pPr>
    </w:p>
    <w:p w:rsidR="00B65466" w:rsidRDefault="00B65466" w:rsidP="00B65466">
      <w:pPr>
        <w:rPr>
          <w:sz w:val="2"/>
          <w:szCs w:val="2"/>
        </w:rPr>
      </w:pPr>
    </w:p>
    <w:p w:rsidR="009311F3" w:rsidRPr="00C619E1" w:rsidRDefault="009311F3" w:rsidP="009311F3">
      <w:pPr>
        <w:rPr>
          <w:b/>
        </w:rPr>
      </w:pPr>
      <w:r>
        <w:rPr>
          <w:b/>
        </w:rPr>
        <w:t xml:space="preserve">Рекомендуемая </w:t>
      </w:r>
      <w:r w:rsidRPr="00C619E1">
        <w:rPr>
          <w:b/>
        </w:rPr>
        <w:t>литература</w:t>
      </w:r>
      <w:r>
        <w:rPr>
          <w:b/>
        </w:rPr>
        <w:t>:</w:t>
      </w:r>
      <w:r w:rsidRPr="00C619E1">
        <w:rPr>
          <w:b/>
        </w:rPr>
        <w:t xml:space="preserve"> </w:t>
      </w:r>
    </w:p>
    <w:p w:rsidR="009311F3" w:rsidRPr="00C619E1" w:rsidRDefault="009311F3" w:rsidP="009311F3">
      <w:pPr>
        <w:rPr>
          <w:b/>
        </w:rPr>
      </w:pPr>
      <w:r>
        <w:rPr>
          <w:b/>
        </w:rPr>
        <w:t>Основная:</w:t>
      </w:r>
    </w:p>
    <w:p w:rsidR="009311F3" w:rsidRPr="00747B54" w:rsidRDefault="009311F3" w:rsidP="00B4449C">
      <w:pPr>
        <w:pStyle w:val="12"/>
        <w:ind w:firstLine="709"/>
        <w:rPr>
          <w:rFonts w:ascii="Times New Roman" w:hAnsi="Times New Roman"/>
          <w:sz w:val="24"/>
          <w:szCs w:val="24"/>
        </w:rPr>
      </w:pPr>
      <w:r w:rsidRPr="00442407">
        <w:rPr>
          <w:rFonts w:ascii="Times New Roman" w:hAnsi="Times New Roman"/>
          <w:sz w:val="24"/>
          <w:szCs w:val="24"/>
          <w:lang w:val="kk-KZ"/>
        </w:rPr>
        <w:t>Битянова М.Р. Организация психологической работы в школе – М., Совершенство, 1998</w:t>
      </w:r>
    </w:p>
    <w:p w:rsidR="009311F3" w:rsidRPr="00442407" w:rsidRDefault="009311F3" w:rsidP="00B4449C">
      <w:pPr>
        <w:pStyle w:val="12"/>
        <w:ind w:firstLine="709"/>
        <w:rPr>
          <w:rFonts w:ascii="Times New Roman" w:hAnsi="Times New Roman"/>
          <w:sz w:val="24"/>
          <w:szCs w:val="24"/>
        </w:rPr>
      </w:pPr>
      <w:r w:rsidRPr="00442407">
        <w:rPr>
          <w:rFonts w:ascii="Times New Roman" w:hAnsi="Times New Roman"/>
          <w:sz w:val="24"/>
          <w:szCs w:val="24"/>
          <w:lang w:val="kk-KZ"/>
        </w:rPr>
        <w:t>Дубровина И.В. Школьная психологическая служба – М., Педагогика, 1991</w:t>
      </w:r>
    </w:p>
    <w:p w:rsidR="009311F3" w:rsidRPr="00442407" w:rsidRDefault="009311F3" w:rsidP="00B4449C">
      <w:pPr>
        <w:pStyle w:val="12"/>
        <w:ind w:firstLine="709"/>
        <w:rPr>
          <w:rFonts w:ascii="Times New Roman" w:hAnsi="Times New Roman"/>
          <w:sz w:val="24"/>
          <w:szCs w:val="24"/>
        </w:rPr>
      </w:pPr>
      <w:r w:rsidRPr="00442407">
        <w:rPr>
          <w:rFonts w:ascii="Times New Roman" w:hAnsi="Times New Roman"/>
          <w:sz w:val="24"/>
          <w:szCs w:val="24"/>
          <w:lang w:val="kk-KZ"/>
        </w:rPr>
        <w:t>Крыжко В.В., Павлютенков Е.М. Психология в практике менеджмента образования – СПб., Каро, 2002</w:t>
      </w:r>
    </w:p>
    <w:p w:rsidR="009311F3" w:rsidRPr="00502FA8" w:rsidRDefault="009311F3" w:rsidP="00B4449C">
      <w:pPr>
        <w:pStyle w:val="12"/>
        <w:ind w:firstLine="709"/>
        <w:rPr>
          <w:rFonts w:ascii="Times New Roman" w:hAnsi="Times New Roman"/>
          <w:sz w:val="24"/>
          <w:szCs w:val="24"/>
        </w:rPr>
      </w:pPr>
      <w:proofErr w:type="gramStart"/>
      <w:r w:rsidRPr="00442407">
        <w:rPr>
          <w:rFonts w:ascii="Times New Roman" w:hAnsi="Times New Roman"/>
          <w:sz w:val="24"/>
          <w:szCs w:val="24"/>
        </w:rPr>
        <w:t>Кукушкин</w:t>
      </w:r>
      <w:proofErr w:type="gramEnd"/>
      <w:r w:rsidRPr="00442407">
        <w:rPr>
          <w:rFonts w:ascii="Times New Roman" w:hAnsi="Times New Roman"/>
          <w:sz w:val="24"/>
          <w:szCs w:val="24"/>
        </w:rPr>
        <w:t xml:space="preserve"> В.С. Теория и методика воспитательной работы в школе: Учебное пособие. – Ростов н/Дону: Издательский центр «</w:t>
      </w:r>
      <w:proofErr w:type="spellStart"/>
      <w:r w:rsidRPr="00442407">
        <w:rPr>
          <w:rFonts w:ascii="Times New Roman" w:hAnsi="Times New Roman"/>
          <w:sz w:val="24"/>
          <w:szCs w:val="24"/>
        </w:rPr>
        <w:t>МарТ</w:t>
      </w:r>
      <w:proofErr w:type="spellEnd"/>
      <w:r w:rsidRPr="00442407">
        <w:rPr>
          <w:rFonts w:ascii="Times New Roman" w:hAnsi="Times New Roman"/>
          <w:sz w:val="24"/>
          <w:szCs w:val="24"/>
        </w:rPr>
        <w:t>», 2002. – 320 с. (Серия «Педагогическое образование»).</w:t>
      </w:r>
    </w:p>
    <w:p w:rsidR="009311F3" w:rsidRPr="00B4449C" w:rsidRDefault="009311F3" w:rsidP="00B4449C">
      <w:pPr>
        <w:ind w:firstLine="709"/>
        <w:jc w:val="both"/>
        <w:rPr>
          <w:b/>
        </w:rPr>
      </w:pPr>
      <w:r w:rsidRPr="00B4449C">
        <w:rPr>
          <w:b/>
        </w:rPr>
        <w:t xml:space="preserve">Дополнительная: </w:t>
      </w:r>
    </w:p>
    <w:p w:rsidR="009311F3" w:rsidRPr="00442407" w:rsidRDefault="009311F3" w:rsidP="00B4449C">
      <w:pPr>
        <w:pStyle w:val="11"/>
        <w:snapToGrid w:val="0"/>
        <w:ind w:firstLine="709"/>
        <w:rPr>
          <w:sz w:val="24"/>
          <w:szCs w:val="24"/>
        </w:rPr>
      </w:pPr>
      <w:proofErr w:type="spellStart"/>
      <w:r w:rsidRPr="00442407">
        <w:rPr>
          <w:bCs/>
          <w:sz w:val="24"/>
          <w:szCs w:val="24"/>
        </w:rPr>
        <w:lastRenderedPageBreak/>
        <w:t>Фопель</w:t>
      </w:r>
      <w:proofErr w:type="spellEnd"/>
      <w:r w:rsidRPr="00442407">
        <w:rPr>
          <w:bCs/>
          <w:sz w:val="24"/>
          <w:szCs w:val="24"/>
        </w:rPr>
        <w:t xml:space="preserve"> К.</w:t>
      </w:r>
      <w:r w:rsidRPr="00442407">
        <w:rPr>
          <w:sz w:val="24"/>
          <w:szCs w:val="24"/>
        </w:rPr>
        <w:t xml:space="preserve"> Как научить детей сотрудничать? Психологические игры и упражнения: Практическое пособие: Пер. </w:t>
      </w:r>
      <w:proofErr w:type="gramStart"/>
      <w:r w:rsidRPr="00442407">
        <w:rPr>
          <w:sz w:val="24"/>
          <w:szCs w:val="24"/>
        </w:rPr>
        <w:t>с</w:t>
      </w:r>
      <w:proofErr w:type="gramEnd"/>
      <w:r w:rsidRPr="00442407">
        <w:rPr>
          <w:sz w:val="24"/>
          <w:szCs w:val="24"/>
        </w:rPr>
        <w:t xml:space="preserve"> нем.: В 4-х томах.— М.: Генезис, 1998.— 160 </w:t>
      </w:r>
      <w:proofErr w:type="gramStart"/>
      <w:r w:rsidRPr="00442407">
        <w:rPr>
          <w:sz w:val="24"/>
          <w:szCs w:val="24"/>
        </w:rPr>
        <w:t>с</w:t>
      </w:r>
      <w:proofErr w:type="gramEnd"/>
    </w:p>
    <w:p w:rsidR="009311F3" w:rsidRPr="00442407" w:rsidRDefault="009311F3" w:rsidP="00B4449C">
      <w:pPr>
        <w:pStyle w:val="a7"/>
        <w:ind w:firstLine="709"/>
        <w:rPr>
          <w:sz w:val="24"/>
          <w:szCs w:val="24"/>
        </w:rPr>
      </w:pPr>
      <w:r w:rsidRPr="00442407">
        <w:rPr>
          <w:sz w:val="24"/>
          <w:szCs w:val="24"/>
        </w:rPr>
        <w:t xml:space="preserve">Фридман Л.М., Пушкина Т.А., </w:t>
      </w:r>
      <w:proofErr w:type="spellStart"/>
      <w:r w:rsidRPr="00442407">
        <w:rPr>
          <w:sz w:val="24"/>
          <w:szCs w:val="24"/>
        </w:rPr>
        <w:t>Каплунович</w:t>
      </w:r>
      <w:proofErr w:type="spellEnd"/>
      <w:r w:rsidRPr="00442407">
        <w:rPr>
          <w:sz w:val="24"/>
          <w:szCs w:val="24"/>
        </w:rPr>
        <w:t xml:space="preserve"> И.Я. Изучение личности учащегося и ученический коллективов. - М.,1987.</w:t>
      </w:r>
    </w:p>
    <w:p w:rsidR="009311F3" w:rsidRPr="00442407" w:rsidRDefault="003B2409" w:rsidP="00B4449C">
      <w:pPr>
        <w:pStyle w:val="11"/>
        <w:snapToGrid w:val="0"/>
        <w:ind w:firstLine="709"/>
        <w:rPr>
          <w:sz w:val="24"/>
          <w:szCs w:val="24"/>
        </w:rPr>
      </w:pPr>
      <w:r>
        <w:rPr>
          <w:sz w:val="24"/>
          <w:szCs w:val="24"/>
        </w:rPr>
        <w:t xml:space="preserve">Фурманов И.А. </w:t>
      </w:r>
      <w:r w:rsidR="009311F3" w:rsidRPr="00442407">
        <w:rPr>
          <w:sz w:val="24"/>
          <w:szCs w:val="24"/>
        </w:rPr>
        <w:t>Психологические основы диагностики и коррекции нарушений поведения у детей подросткового и юношеского возраста.– Мн.: НИО, 1997.– 198 с.</w:t>
      </w:r>
    </w:p>
    <w:p w:rsidR="009311F3" w:rsidRDefault="009311F3" w:rsidP="00B4449C">
      <w:pPr>
        <w:pStyle w:val="12"/>
        <w:ind w:firstLine="709"/>
        <w:rPr>
          <w:rFonts w:ascii="Times New Roman" w:hAnsi="Times New Roman"/>
          <w:sz w:val="24"/>
          <w:szCs w:val="24"/>
        </w:rPr>
      </w:pPr>
      <w:proofErr w:type="spellStart"/>
      <w:r w:rsidRPr="00442407">
        <w:rPr>
          <w:rFonts w:ascii="Times New Roman" w:hAnsi="Times New Roman"/>
          <w:sz w:val="24"/>
          <w:szCs w:val="24"/>
        </w:rPr>
        <w:t>Цукерман</w:t>
      </w:r>
      <w:proofErr w:type="spellEnd"/>
      <w:r w:rsidRPr="00442407">
        <w:rPr>
          <w:rFonts w:ascii="Times New Roman" w:hAnsi="Times New Roman"/>
          <w:sz w:val="24"/>
          <w:szCs w:val="24"/>
        </w:rPr>
        <w:t xml:space="preserve"> Г.А. Психология саморазвития: задача для подростков и их педагогов.- Рига, 1995.- 239 с.</w:t>
      </w:r>
    </w:p>
    <w:p w:rsidR="009311F3" w:rsidRPr="00442407" w:rsidRDefault="009311F3" w:rsidP="00B4449C">
      <w:pPr>
        <w:pStyle w:val="a7"/>
        <w:ind w:firstLine="709"/>
        <w:rPr>
          <w:sz w:val="24"/>
          <w:szCs w:val="24"/>
        </w:rPr>
      </w:pPr>
      <w:r w:rsidRPr="00442407">
        <w:rPr>
          <w:sz w:val="24"/>
          <w:szCs w:val="24"/>
          <w:lang w:val="kk-KZ"/>
        </w:rPr>
        <w:t>Рабочая книга школьного психолога / под ред. Дубровина И.В. – М., Просвещение, 1991</w:t>
      </w:r>
    </w:p>
    <w:p w:rsidR="009311F3" w:rsidRDefault="009311F3" w:rsidP="00B4449C">
      <w:pPr>
        <w:pStyle w:val="a7"/>
        <w:ind w:firstLine="709"/>
        <w:rPr>
          <w:sz w:val="24"/>
          <w:szCs w:val="24"/>
        </w:rPr>
      </w:pPr>
      <w:r w:rsidRPr="00442407">
        <w:rPr>
          <w:sz w:val="24"/>
          <w:szCs w:val="24"/>
        </w:rPr>
        <w:t>Рогов Е.И. Настольная книга практического психолога в образовании. - М., 1995.</w:t>
      </w:r>
    </w:p>
    <w:p w:rsidR="009311F3" w:rsidRDefault="009311F3" w:rsidP="00B65466">
      <w:pPr>
        <w:rPr>
          <w:sz w:val="2"/>
          <w:szCs w:val="2"/>
        </w:rPr>
        <w:sectPr w:rsidR="009311F3" w:rsidSect="00842D0D">
          <w:footerReference w:type="default" r:id="rId9"/>
          <w:pgSz w:w="11910" w:h="16840"/>
          <w:pgMar w:top="1134" w:right="850" w:bottom="1134" w:left="1701" w:header="720" w:footer="720" w:gutter="0"/>
          <w:cols w:space="720"/>
          <w:docGrid w:linePitch="326"/>
        </w:sectPr>
      </w:pPr>
    </w:p>
    <w:p w:rsidR="00F162D7" w:rsidRPr="00B4449C" w:rsidRDefault="00B4449C" w:rsidP="009B19CE">
      <w:pPr>
        <w:pStyle w:val="aa"/>
        <w:numPr>
          <w:ilvl w:val="1"/>
          <w:numId w:val="8"/>
        </w:numPr>
        <w:rPr>
          <w:b/>
          <w:lang w:val="kk-KZ"/>
        </w:rPr>
      </w:pPr>
      <w:r>
        <w:rPr>
          <w:b/>
        </w:rPr>
        <w:lastRenderedPageBreak/>
        <w:t xml:space="preserve"> </w:t>
      </w:r>
      <w:r w:rsidR="00F162D7" w:rsidRPr="00B4449C">
        <w:rPr>
          <w:b/>
        </w:rPr>
        <w:t>ПРОИЗВОДСТВЕННАЯ ПРАКТИКА</w:t>
      </w:r>
    </w:p>
    <w:p w:rsidR="00F162D7" w:rsidRPr="00442407" w:rsidRDefault="00F162D7" w:rsidP="00F162D7">
      <w:pPr>
        <w:shd w:val="clear" w:color="auto" w:fill="FFFFFF"/>
        <w:rPr>
          <w:b/>
          <w:lang w:val="kk-KZ"/>
        </w:rPr>
      </w:pPr>
    </w:p>
    <w:p w:rsidR="007D481A" w:rsidRDefault="005B1663" w:rsidP="007D481A">
      <w:pPr>
        <w:ind w:firstLine="709"/>
        <w:jc w:val="both"/>
        <w:rPr>
          <w:rFonts w:cs="Arial"/>
          <w:bCs/>
          <w:kern w:val="36"/>
        </w:rPr>
      </w:pPr>
      <w:r>
        <w:rPr>
          <w:rFonts w:cs="Arial"/>
          <w:b/>
          <w:bCs/>
          <w:kern w:val="36"/>
        </w:rPr>
        <w:t>Цель</w:t>
      </w:r>
      <w:r w:rsidR="00F162D7" w:rsidRPr="00442407">
        <w:rPr>
          <w:rFonts w:cs="Arial"/>
          <w:b/>
          <w:bCs/>
          <w:kern w:val="36"/>
        </w:rPr>
        <w:t xml:space="preserve"> </w:t>
      </w:r>
      <w:r>
        <w:rPr>
          <w:rFonts w:cs="Arial"/>
          <w:b/>
          <w:bCs/>
          <w:kern w:val="36"/>
        </w:rPr>
        <w:t xml:space="preserve">производственной </w:t>
      </w:r>
      <w:r w:rsidR="00F162D7" w:rsidRPr="00442407">
        <w:rPr>
          <w:rFonts w:cs="Arial"/>
          <w:b/>
          <w:bCs/>
          <w:kern w:val="36"/>
        </w:rPr>
        <w:t>практики</w:t>
      </w:r>
      <w:r>
        <w:rPr>
          <w:rFonts w:cs="Arial"/>
          <w:b/>
          <w:bCs/>
          <w:kern w:val="36"/>
        </w:rPr>
        <w:t>:</w:t>
      </w:r>
      <w:r w:rsidR="007D481A">
        <w:rPr>
          <w:rFonts w:cs="Arial"/>
          <w:bCs/>
          <w:kern w:val="36"/>
        </w:rPr>
        <w:t xml:space="preserve"> </w:t>
      </w:r>
      <w:r w:rsidR="007D481A" w:rsidRPr="007D481A">
        <w:rPr>
          <w:rFonts w:cs="Arial"/>
          <w:bCs/>
          <w:kern w:val="36"/>
        </w:rPr>
        <w:t>углубить и закрепить теорет</w:t>
      </w:r>
      <w:r w:rsidR="007D481A">
        <w:rPr>
          <w:rFonts w:cs="Arial"/>
          <w:bCs/>
          <w:kern w:val="36"/>
        </w:rPr>
        <w:t xml:space="preserve">ические знания, приобретенные в </w:t>
      </w:r>
      <w:r w:rsidR="007D481A" w:rsidRPr="007D481A">
        <w:rPr>
          <w:rFonts w:cs="Arial"/>
          <w:bCs/>
          <w:kern w:val="36"/>
        </w:rPr>
        <w:t xml:space="preserve">процессе плановых учебных занятий, и </w:t>
      </w:r>
      <w:r w:rsidR="007D481A">
        <w:rPr>
          <w:rFonts w:cs="Arial"/>
          <w:bCs/>
          <w:kern w:val="36"/>
        </w:rPr>
        <w:t xml:space="preserve">получить навык их практического применения; </w:t>
      </w:r>
      <w:r w:rsidR="007D481A" w:rsidRPr="007D481A">
        <w:rPr>
          <w:rFonts w:cs="Arial"/>
          <w:bCs/>
          <w:kern w:val="36"/>
        </w:rPr>
        <w:t xml:space="preserve">формировать профессиональную позицию </w:t>
      </w:r>
      <w:r w:rsidR="007D481A">
        <w:rPr>
          <w:rFonts w:cs="Arial"/>
          <w:bCs/>
          <w:kern w:val="36"/>
        </w:rPr>
        <w:t xml:space="preserve">педагога-психолога, мировоззрение, </w:t>
      </w:r>
      <w:r w:rsidR="007D481A" w:rsidRPr="007D481A">
        <w:rPr>
          <w:rFonts w:cs="Arial"/>
          <w:bCs/>
          <w:kern w:val="36"/>
        </w:rPr>
        <w:t xml:space="preserve">стиль поведения, освоить </w:t>
      </w:r>
      <w:r w:rsidR="007D481A">
        <w:rPr>
          <w:rFonts w:cs="Arial"/>
          <w:bCs/>
          <w:kern w:val="36"/>
        </w:rPr>
        <w:t>профессиональную этику.</w:t>
      </w:r>
      <w:r w:rsidR="00295027">
        <w:rPr>
          <w:rFonts w:cs="Arial"/>
          <w:b/>
          <w:bCs/>
          <w:kern w:val="36"/>
        </w:rPr>
        <w:t xml:space="preserve"> </w:t>
      </w:r>
    </w:p>
    <w:p w:rsidR="00F162D7" w:rsidRPr="00442407" w:rsidRDefault="00F162D7" w:rsidP="005B1663">
      <w:pPr>
        <w:ind w:firstLine="709"/>
        <w:jc w:val="both"/>
        <w:rPr>
          <w:b/>
        </w:rPr>
      </w:pPr>
      <w:r w:rsidRPr="00442407">
        <w:rPr>
          <w:b/>
        </w:rPr>
        <w:t>Задачи производственной практики</w:t>
      </w:r>
      <w:r w:rsidR="005B1663">
        <w:rPr>
          <w:b/>
        </w:rPr>
        <w:t>:</w:t>
      </w:r>
    </w:p>
    <w:p w:rsidR="00393070" w:rsidRPr="00393070" w:rsidRDefault="0083265B" w:rsidP="00393070">
      <w:pPr>
        <w:ind w:firstLine="709"/>
        <w:jc w:val="both"/>
        <w:rPr>
          <w:rFonts w:cs="Arial"/>
          <w:bCs/>
          <w:kern w:val="36"/>
        </w:rPr>
      </w:pPr>
      <w:r>
        <w:rPr>
          <w:rFonts w:cs="Arial"/>
          <w:bCs/>
          <w:kern w:val="36"/>
        </w:rPr>
        <w:t xml:space="preserve">- </w:t>
      </w:r>
      <w:r w:rsidR="00393070" w:rsidRPr="00393070">
        <w:rPr>
          <w:rFonts w:cs="Arial"/>
          <w:bCs/>
          <w:kern w:val="36"/>
        </w:rPr>
        <w:t>формирование навыков проведения занятий различного типа с применением разнообразных методов и средств обучения;</w:t>
      </w:r>
    </w:p>
    <w:p w:rsidR="00393070" w:rsidRPr="00393070" w:rsidRDefault="00393070" w:rsidP="00393070">
      <w:pPr>
        <w:ind w:firstLine="709"/>
        <w:jc w:val="both"/>
        <w:rPr>
          <w:rFonts w:cs="Arial"/>
          <w:bCs/>
          <w:kern w:val="36"/>
        </w:rPr>
      </w:pPr>
      <w:r w:rsidRPr="00393070">
        <w:rPr>
          <w:rFonts w:cs="Arial"/>
          <w:bCs/>
          <w:kern w:val="36"/>
        </w:rPr>
        <w:t>- развитие у студентов умений исследовательской деятельности;</w:t>
      </w:r>
    </w:p>
    <w:p w:rsidR="00393070" w:rsidRPr="00393070" w:rsidRDefault="00393070" w:rsidP="00393070">
      <w:pPr>
        <w:ind w:firstLine="709"/>
        <w:jc w:val="both"/>
        <w:rPr>
          <w:rFonts w:cs="Arial"/>
          <w:bCs/>
          <w:kern w:val="36"/>
        </w:rPr>
      </w:pPr>
      <w:r w:rsidRPr="00393070">
        <w:rPr>
          <w:rFonts w:cs="Arial"/>
          <w:bCs/>
          <w:kern w:val="36"/>
        </w:rPr>
        <w:t>- углубление и закрепление знаний, полученных студентами в ходе теоретического обучения;</w:t>
      </w:r>
    </w:p>
    <w:p w:rsidR="0083265B" w:rsidRPr="00295027" w:rsidRDefault="00393070" w:rsidP="00393070">
      <w:pPr>
        <w:ind w:firstLine="709"/>
        <w:jc w:val="both"/>
        <w:rPr>
          <w:rFonts w:cs="Arial"/>
          <w:bCs/>
          <w:kern w:val="36"/>
        </w:rPr>
      </w:pPr>
      <w:r w:rsidRPr="00393070">
        <w:rPr>
          <w:rFonts w:cs="Arial"/>
          <w:bCs/>
          <w:kern w:val="36"/>
        </w:rPr>
        <w:t>- ознакомление студентов с характером профессиональной деятельности и функциональными обязанностями психолога базы практики.</w:t>
      </w:r>
    </w:p>
    <w:p w:rsidR="00F162D7" w:rsidRPr="00442407" w:rsidRDefault="005B1663" w:rsidP="009D15A8">
      <w:pPr>
        <w:ind w:firstLine="709"/>
        <w:jc w:val="both"/>
        <w:rPr>
          <w:b/>
        </w:rPr>
      </w:pPr>
      <w:r>
        <w:rPr>
          <w:b/>
        </w:rPr>
        <w:t>Результаты</w:t>
      </w:r>
      <w:r w:rsidR="00F162D7" w:rsidRPr="00442407">
        <w:rPr>
          <w:b/>
        </w:rPr>
        <w:t xml:space="preserve"> производственной практики</w:t>
      </w:r>
      <w:r>
        <w:rPr>
          <w:b/>
        </w:rPr>
        <w:t>:</w:t>
      </w:r>
    </w:p>
    <w:p w:rsidR="009D15A8" w:rsidRDefault="009D15A8" w:rsidP="009D15A8">
      <w:pPr>
        <w:tabs>
          <w:tab w:val="left" w:pos="-142"/>
          <w:tab w:val="left" w:pos="426"/>
        </w:tabs>
        <w:ind w:firstLine="709"/>
        <w:jc w:val="both"/>
      </w:pPr>
      <w:r w:rsidRPr="009D15A8">
        <w:rPr>
          <w:b/>
        </w:rPr>
        <w:t>Знать:</w:t>
      </w:r>
      <w:r>
        <w:t xml:space="preserve"> </w:t>
      </w:r>
    </w:p>
    <w:p w:rsidR="009D15A8" w:rsidRDefault="009D15A8" w:rsidP="009D15A8">
      <w:pPr>
        <w:tabs>
          <w:tab w:val="left" w:pos="-142"/>
          <w:tab w:val="left" w:pos="426"/>
        </w:tabs>
        <w:ind w:firstLine="709"/>
        <w:jc w:val="both"/>
      </w:pPr>
      <w:r>
        <w:t>- понятие методологии, её функции и задачи;</w:t>
      </w:r>
    </w:p>
    <w:p w:rsidR="009D15A8" w:rsidRDefault="009D15A8" w:rsidP="009D15A8">
      <w:pPr>
        <w:tabs>
          <w:tab w:val="left" w:pos="-142"/>
          <w:tab w:val="left" w:pos="426"/>
        </w:tabs>
        <w:ind w:firstLine="709"/>
        <w:jc w:val="both"/>
      </w:pPr>
      <w:r>
        <w:t>- пути и средства применения теоретических психологических знаний в практике научного исследования;</w:t>
      </w:r>
    </w:p>
    <w:p w:rsidR="009D15A8" w:rsidRDefault="009D15A8" w:rsidP="009D15A8">
      <w:pPr>
        <w:tabs>
          <w:tab w:val="left" w:pos="-142"/>
          <w:tab w:val="left" w:pos="426"/>
        </w:tabs>
        <w:ind w:firstLine="709"/>
        <w:jc w:val="both"/>
      </w:pPr>
      <w:r>
        <w:t>- особенности планирования и организации научно – исследовательской работы;</w:t>
      </w:r>
    </w:p>
    <w:p w:rsidR="009D15A8" w:rsidRDefault="009D15A8" w:rsidP="009D15A8">
      <w:pPr>
        <w:tabs>
          <w:tab w:val="left" w:pos="-142"/>
          <w:tab w:val="left" w:pos="426"/>
        </w:tabs>
        <w:ind w:firstLine="709"/>
        <w:jc w:val="both"/>
      </w:pPr>
      <w:r>
        <w:t>- основные пути реализации требований к сбору эмпирического материала;</w:t>
      </w:r>
    </w:p>
    <w:p w:rsidR="009D15A8" w:rsidRDefault="009D15A8" w:rsidP="009D15A8">
      <w:pPr>
        <w:tabs>
          <w:tab w:val="left" w:pos="-142"/>
          <w:tab w:val="left" w:pos="426"/>
        </w:tabs>
        <w:ind w:firstLine="709"/>
        <w:jc w:val="both"/>
      </w:pPr>
      <w:r>
        <w:t>- конкретные способы качественной и количественной обработки полученного в результате проведения исследований материала.</w:t>
      </w:r>
    </w:p>
    <w:p w:rsidR="009D15A8" w:rsidRPr="009D15A8" w:rsidRDefault="009D15A8" w:rsidP="009D15A8">
      <w:pPr>
        <w:tabs>
          <w:tab w:val="left" w:pos="-142"/>
          <w:tab w:val="left" w:pos="426"/>
        </w:tabs>
        <w:ind w:firstLine="709"/>
        <w:jc w:val="both"/>
        <w:rPr>
          <w:b/>
        </w:rPr>
      </w:pPr>
      <w:r w:rsidRPr="009D15A8">
        <w:rPr>
          <w:b/>
        </w:rPr>
        <w:t>Уметь:</w:t>
      </w:r>
    </w:p>
    <w:p w:rsidR="009D15A8" w:rsidRDefault="009D15A8" w:rsidP="009D15A8">
      <w:pPr>
        <w:tabs>
          <w:tab w:val="left" w:pos="-142"/>
          <w:tab w:val="left" w:pos="426"/>
        </w:tabs>
        <w:ind w:firstLine="709"/>
        <w:jc w:val="both"/>
      </w:pPr>
      <w:r>
        <w:t>- использовать знание психологических теорий для объяснения полученных в результате исследования эмпирических фактов;</w:t>
      </w:r>
    </w:p>
    <w:p w:rsidR="009D15A8" w:rsidRDefault="009D15A8" w:rsidP="009D15A8">
      <w:pPr>
        <w:tabs>
          <w:tab w:val="left" w:pos="-142"/>
          <w:tab w:val="left" w:pos="426"/>
        </w:tabs>
        <w:ind w:firstLine="709"/>
        <w:jc w:val="both"/>
      </w:pPr>
      <w:r>
        <w:t>- осознанно применять в практике исследования конкретные психологические методы и методики;</w:t>
      </w:r>
    </w:p>
    <w:p w:rsidR="009D15A8" w:rsidRDefault="009D15A8" w:rsidP="009D15A8">
      <w:pPr>
        <w:tabs>
          <w:tab w:val="left" w:pos="-142"/>
          <w:tab w:val="left" w:pos="426"/>
        </w:tabs>
        <w:ind w:firstLine="709"/>
        <w:jc w:val="both"/>
      </w:pPr>
      <w:r>
        <w:t>- проводить обработку полученного материала с помощью соответствующих методов;</w:t>
      </w:r>
    </w:p>
    <w:p w:rsidR="009D15A8" w:rsidRDefault="009D15A8" w:rsidP="009D15A8">
      <w:pPr>
        <w:tabs>
          <w:tab w:val="left" w:pos="-142"/>
          <w:tab w:val="left" w:pos="426"/>
        </w:tabs>
        <w:ind w:firstLine="709"/>
        <w:jc w:val="both"/>
      </w:pPr>
      <w:r>
        <w:t>- оформлять в соответствии с предъявленными требованиями отчеты о проделанной работе;</w:t>
      </w:r>
    </w:p>
    <w:p w:rsidR="009D15A8" w:rsidRDefault="009D15A8" w:rsidP="009D15A8">
      <w:pPr>
        <w:tabs>
          <w:tab w:val="left" w:pos="-142"/>
          <w:tab w:val="left" w:pos="426"/>
        </w:tabs>
        <w:ind w:firstLine="709"/>
        <w:jc w:val="both"/>
      </w:pPr>
      <w:r>
        <w:t>- определять методологическую позицию проводимого исследования, применять соответствующий понятийный аппарат.</w:t>
      </w:r>
    </w:p>
    <w:p w:rsidR="009D15A8" w:rsidRPr="009D15A8" w:rsidRDefault="009D15A8" w:rsidP="009D15A8">
      <w:pPr>
        <w:tabs>
          <w:tab w:val="left" w:pos="-142"/>
          <w:tab w:val="left" w:pos="426"/>
        </w:tabs>
        <w:ind w:firstLine="709"/>
        <w:jc w:val="both"/>
        <w:rPr>
          <w:b/>
        </w:rPr>
      </w:pPr>
      <w:r w:rsidRPr="009D15A8">
        <w:rPr>
          <w:b/>
        </w:rPr>
        <w:t>Владеть:</w:t>
      </w:r>
    </w:p>
    <w:p w:rsidR="009D15A8" w:rsidRDefault="009D15A8" w:rsidP="009D15A8">
      <w:pPr>
        <w:tabs>
          <w:tab w:val="left" w:pos="-142"/>
          <w:tab w:val="left" w:pos="426"/>
        </w:tabs>
        <w:ind w:firstLine="709"/>
        <w:jc w:val="both"/>
      </w:pPr>
      <w:r>
        <w:t>- навыками применения отработанных методов и методик исследования;</w:t>
      </w:r>
    </w:p>
    <w:p w:rsidR="009D15A8" w:rsidRDefault="009D15A8" w:rsidP="009D15A8">
      <w:pPr>
        <w:tabs>
          <w:tab w:val="left" w:pos="-142"/>
          <w:tab w:val="left" w:pos="426"/>
        </w:tabs>
        <w:ind w:firstLine="709"/>
        <w:jc w:val="both"/>
      </w:pPr>
      <w:r>
        <w:t>- навыками библиографической и информационно-поисковой работы;</w:t>
      </w:r>
    </w:p>
    <w:p w:rsidR="009D15A8" w:rsidRDefault="009D15A8" w:rsidP="009D15A8">
      <w:pPr>
        <w:tabs>
          <w:tab w:val="left" w:pos="-142"/>
          <w:tab w:val="left" w:pos="426"/>
        </w:tabs>
        <w:ind w:firstLine="709"/>
        <w:jc w:val="both"/>
      </w:pPr>
      <w:r>
        <w:t>- навыками соблюдения требований к оформлению итогов работы, обработки полученного исследовательского материала;</w:t>
      </w:r>
    </w:p>
    <w:p w:rsidR="009D15A8" w:rsidRDefault="009D15A8" w:rsidP="009D15A8">
      <w:pPr>
        <w:tabs>
          <w:tab w:val="left" w:pos="-142"/>
          <w:tab w:val="left" w:pos="426"/>
        </w:tabs>
        <w:ind w:firstLine="709"/>
        <w:jc w:val="both"/>
      </w:pPr>
      <w:r>
        <w:t>- способами дифференциации научного и ненаучного психолого-педагогического знания;</w:t>
      </w:r>
    </w:p>
    <w:p w:rsidR="007C2B92" w:rsidRDefault="009D15A8" w:rsidP="009D15A8">
      <w:pPr>
        <w:tabs>
          <w:tab w:val="left" w:pos="-142"/>
          <w:tab w:val="left" w:pos="426"/>
        </w:tabs>
        <w:ind w:firstLine="709"/>
        <w:jc w:val="both"/>
      </w:pPr>
      <w:r>
        <w:t>- анализом, обобщением, систематизацией научного знания в заданных пределах.</w:t>
      </w:r>
    </w:p>
    <w:p w:rsidR="009D15A8" w:rsidRPr="00442407" w:rsidRDefault="009D15A8" w:rsidP="009D15A8">
      <w:pPr>
        <w:tabs>
          <w:tab w:val="left" w:pos="-142"/>
          <w:tab w:val="left" w:pos="426"/>
        </w:tabs>
        <w:jc w:val="both"/>
      </w:pPr>
    </w:p>
    <w:p w:rsidR="00F162D7" w:rsidRPr="00442407" w:rsidRDefault="00F162D7" w:rsidP="005B1663">
      <w:pPr>
        <w:shd w:val="clear" w:color="auto" w:fill="FFFFFF"/>
        <w:ind w:firstLine="709"/>
        <w:jc w:val="both"/>
        <w:rPr>
          <w:b/>
        </w:rPr>
      </w:pPr>
      <w:r w:rsidRPr="00442407">
        <w:rPr>
          <w:b/>
        </w:rPr>
        <w:t>Содержание производственной практики</w:t>
      </w:r>
    </w:p>
    <w:p w:rsidR="00F162D7" w:rsidRPr="00442407" w:rsidRDefault="00F162D7" w:rsidP="00F162D7">
      <w:pPr>
        <w:pStyle w:val="western"/>
        <w:shd w:val="clear" w:color="auto" w:fill="FFFFFF"/>
        <w:spacing w:before="0" w:beforeAutospacing="0" w:after="0"/>
        <w:ind w:firstLine="709"/>
        <w:jc w:val="both"/>
      </w:pPr>
      <w:r w:rsidRPr="00442407">
        <w:t>По содержанию и характеру работы студентов производственная практика делится на 3 этапа:</w:t>
      </w:r>
    </w:p>
    <w:p w:rsidR="00F162D7" w:rsidRPr="00442407" w:rsidRDefault="00F162D7" w:rsidP="00F162D7">
      <w:pPr>
        <w:pStyle w:val="western"/>
        <w:shd w:val="clear" w:color="auto" w:fill="FFFFFF"/>
        <w:spacing w:before="0" w:beforeAutospacing="0" w:after="0"/>
        <w:ind w:firstLine="709"/>
        <w:jc w:val="both"/>
      </w:pPr>
      <w:proofErr w:type="gramStart"/>
      <w:r w:rsidRPr="00442407">
        <w:rPr>
          <w:b/>
          <w:lang w:val="en-US"/>
        </w:rPr>
        <w:t>I</w:t>
      </w:r>
      <w:r w:rsidRPr="00442407">
        <w:rPr>
          <w:b/>
        </w:rPr>
        <w:t xml:space="preserve"> этап - установочный</w:t>
      </w:r>
      <w:r w:rsidRPr="00442407">
        <w:t>.</w:t>
      </w:r>
      <w:proofErr w:type="gramEnd"/>
      <w:r w:rsidRPr="00442407">
        <w:t xml:space="preserve"> Его целью является теоретическая подготовка к практике. Предусматривает решение всех организационных вопросов на установочной конференции - знакомство с задачами практики, программой, отчётной документацией, факультетскими и групповыми руководителями (ими являются методисты по географии), контрольными сроками практики.</w:t>
      </w:r>
    </w:p>
    <w:p w:rsidR="00F162D7" w:rsidRPr="00442407" w:rsidRDefault="00F162D7" w:rsidP="00F162D7">
      <w:pPr>
        <w:pStyle w:val="western"/>
        <w:shd w:val="clear" w:color="auto" w:fill="FFFFFF"/>
        <w:spacing w:before="0" w:beforeAutospacing="0" w:after="0"/>
        <w:ind w:firstLine="709"/>
        <w:jc w:val="both"/>
      </w:pPr>
      <w:proofErr w:type="gramStart"/>
      <w:r w:rsidRPr="00442407">
        <w:rPr>
          <w:b/>
          <w:lang w:val="en-US"/>
        </w:rPr>
        <w:lastRenderedPageBreak/>
        <w:t>II</w:t>
      </w:r>
      <w:r w:rsidRPr="00442407">
        <w:rPr>
          <w:b/>
        </w:rPr>
        <w:t xml:space="preserve"> этап - основной.</w:t>
      </w:r>
      <w:proofErr w:type="gramEnd"/>
      <w:r w:rsidRPr="00442407">
        <w:t xml:space="preserve"> Он состоит из двух периодов: </w:t>
      </w:r>
      <w:proofErr w:type="gramStart"/>
      <w:r w:rsidRPr="00442407">
        <w:t>ознакомительного</w:t>
      </w:r>
      <w:proofErr w:type="gramEnd"/>
      <w:r w:rsidRPr="00442407">
        <w:t xml:space="preserve"> и профессионально-</w:t>
      </w:r>
      <w:proofErr w:type="spellStart"/>
      <w:r w:rsidRPr="00442407">
        <w:t>деятельностного</w:t>
      </w:r>
      <w:proofErr w:type="spellEnd"/>
      <w:r w:rsidRPr="00442407">
        <w:t>. В первую неделю студент знакомится с образовательным учреждением, изучает учеников закреплённого класса, посещает все уроки, составляет тематический план с учителем, а с классным руководителем обсуждает план воспитательных мероприятий. В течение первых двух дней практикант составляет индивидуальный план, фиксирует в дневнике, передает групповому руководителю на утверждение.</w:t>
      </w:r>
    </w:p>
    <w:p w:rsidR="00F162D7" w:rsidRPr="00442407" w:rsidRDefault="00F162D7" w:rsidP="00F162D7">
      <w:pPr>
        <w:pStyle w:val="western"/>
        <w:shd w:val="clear" w:color="auto" w:fill="FFFFFF"/>
        <w:spacing w:before="0" w:beforeAutospacing="0" w:after="0"/>
        <w:ind w:firstLine="709"/>
        <w:jc w:val="both"/>
      </w:pPr>
      <w:r w:rsidRPr="00442407">
        <w:t>Индивидуальный план в дневнике, который заполняется ежедневно.</w:t>
      </w:r>
    </w:p>
    <w:p w:rsidR="00F162D7" w:rsidRPr="00F162D7" w:rsidRDefault="00F162D7" w:rsidP="00F162D7">
      <w:pPr>
        <w:pStyle w:val="western"/>
        <w:shd w:val="clear" w:color="auto" w:fill="FFFFFF"/>
        <w:spacing w:before="0" w:beforeAutospacing="0" w:after="0"/>
        <w:ind w:firstLine="709"/>
        <w:jc w:val="both"/>
      </w:pPr>
      <w:r w:rsidRPr="00442407">
        <w:t xml:space="preserve">Рабочий период занимает следующие девять недель, в течение которого студент выполняет основные задания: проводит пробные и зачётные </w:t>
      </w:r>
      <w:proofErr w:type="spellStart"/>
      <w:r w:rsidRPr="00442407">
        <w:t>тренинговые</w:t>
      </w:r>
      <w:proofErr w:type="spellEnd"/>
      <w:r w:rsidRPr="00442407">
        <w:t xml:space="preserve"> программы, выполняет задания по психологии, педагогике, организует воспитательные дела, изготавливает стимульный материал. Утверждать конспект каждого занятия с методистом (руководителем производственной практики), или психологом за 2-3 дня до проведения занятия.</w:t>
      </w:r>
    </w:p>
    <w:p w:rsidR="00F162D7" w:rsidRDefault="00F162D7" w:rsidP="00F162D7">
      <w:pPr>
        <w:pStyle w:val="western"/>
        <w:shd w:val="clear" w:color="auto" w:fill="FFFFFF"/>
        <w:spacing w:before="0" w:beforeAutospacing="0" w:after="0"/>
        <w:ind w:firstLine="709"/>
        <w:jc w:val="both"/>
      </w:pPr>
      <w:proofErr w:type="gramStart"/>
      <w:r w:rsidRPr="00442407">
        <w:rPr>
          <w:b/>
          <w:lang w:val="en-US"/>
        </w:rPr>
        <w:t>III</w:t>
      </w:r>
      <w:r w:rsidRPr="00442407">
        <w:rPr>
          <w:b/>
        </w:rPr>
        <w:t xml:space="preserve"> этап - контрольно-оценочный.</w:t>
      </w:r>
      <w:proofErr w:type="gramEnd"/>
      <w:r w:rsidRPr="00442407">
        <w:t xml:space="preserve"> Подготовка и оформление отчёта о практике. Подведение итогов практики. Участие в заключительной конференции.</w:t>
      </w:r>
    </w:p>
    <w:p w:rsidR="00577431" w:rsidRPr="00442407" w:rsidRDefault="00577431" w:rsidP="00F162D7">
      <w:pPr>
        <w:pStyle w:val="western"/>
        <w:shd w:val="clear" w:color="auto" w:fill="FFFFFF"/>
        <w:spacing w:before="0" w:beforeAutospacing="0" w:after="0"/>
        <w:ind w:firstLine="709"/>
        <w:jc w:val="both"/>
      </w:pPr>
    </w:p>
    <w:tbl>
      <w:tblPr>
        <w:tblW w:w="100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952"/>
        <w:gridCol w:w="4595"/>
        <w:gridCol w:w="1843"/>
      </w:tblGrid>
      <w:tr w:rsidR="00F162D7" w:rsidRPr="00442407" w:rsidTr="00D770D1">
        <w:tc>
          <w:tcPr>
            <w:tcW w:w="644" w:type="dxa"/>
          </w:tcPr>
          <w:p w:rsidR="00F162D7" w:rsidRPr="00442407" w:rsidRDefault="00F162D7" w:rsidP="00D770D1">
            <w:pPr>
              <w:jc w:val="both"/>
              <w:rPr>
                <w:rFonts w:eastAsia="SimSun"/>
                <w:b/>
                <w:lang w:val="kk-KZ"/>
              </w:rPr>
            </w:pPr>
            <w:r w:rsidRPr="00442407">
              <w:rPr>
                <w:rFonts w:eastAsia="SimSun"/>
                <w:b/>
                <w:lang w:val="kk-KZ"/>
              </w:rPr>
              <w:t>№</w:t>
            </w:r>
          </w:p>
        </w:tc>
        <w:tc>
          <w:tcPr>
            <w:tcW w:w="2952" w:type="dxa"/>
          </w:tcPr>
          <w:p w:rsidR="00F162D7" w:rsidRPr="00442407" w:rsidRDefault="00F162D7" w:rsidP="00D770D1">
            <w:pPr>
              <w:jc w:val="both"/>
              <w:rPr>
                <w:rFonts w:eastAsia="SimSun"/>
                <w:b/>
              </w:rPr>
            </w:pPr>
            <w:r w:rsidRPr="00442407">
              <w:rPr>
                <w:rFonts w:eastAsia="SimSun"/>
                <w:b/>
              </w:rPr>
              <w:t xml:space="preserve">Содержание </w:t>
            </w:r>
          </w:p>
        </w:tc>
        <w:tc>
          <w:tcPr>
            <w:tcW w:w="4595" w:type="dxa"/>
          </w:tcPr>
          <w:p w:rsidR="00F162D7" w:rsidRPr="00442407" w:rsidRDefault="00F162D7" w:rsidP="00D770D1">
            <w:pPr>
              <w:jc w:val="both"/>
              <w:rPr>
                <w:rFonts w:eastAsia="SimSun"/>
                <w:b/>
              </w:rPr>
            </w:pPr>
            <w:r w:rsidRPr="00442407">
              <w:rPr>
                <w:rFonts w:eastAsia="SimSun"/>
                <w:b/>
                <w:lang w:val="kk-KZ"/>
              </w:rPr>
              <w:t>Ф</w:t>
            </w:r>
            <w:proofErr w:type="spellStart"/>
            <w:r w:rsidRPr="00442407">
              <w:rPr>
                <w:rFonts w:eastAsia="SimSun"/>
                <w:b/>
              </w:rPr>
              <w:t>ормы</w:t>
            </w:r>
            <w:proofErr w:type="spellEnd"/>
            <w:r w:rsidRPr="00442407">
              <w:rPr>
                <w:rFonts w:eastAsia="SimSun"/>
                <w:b/>
              </w:rPr>
              <w:t xml:space="preserve"> и методы ее организации</w:t>
            </w:r>
          </w:p>
        </w:tc>
        <w:tc>
          <w:tcPr>
            <w:tcW w:w="1843" w:type="dxa"/>
          </w:tcPr>
          <w:p w:rsidR="00F162D7" w:rsidRPr="00442407" w:rsidRDefault="00F162D7" w:rsidP="00D770D1">
            <w:pPr>
              <w:jc w:val="both"/>
              <w:rPr>
                <w:rFonts w:eastAsia="SimSun"/>
                <w:b/>
                <w:lang w:val="kk-KZ"/>
              </w:rPr>
            </w:pPr>
            <w:r w:rsidRPr="00442407">
              <w:rPr>
                <w:rFonts w:eastAsia="SimSun"/>
                <w:b/>
                <w:lang w:val="kk-KZ"/>
              </w:rPr>
              <w:t>Сроки выполнения</w:t>
            </w:r>
          </w:p>
        </w:tc>
      </w:tr>
      <w:tr w:rsidR="00F162D7" w:rsidRPr="00442407" w:rsidTr="00D770D1">
        <w:tc>
          <w:tcPr>
            <w:tcW w:w="644" w:type="dxa"/>
          </w:tcPr>
          <w:p w:rsidR="00F162D7" w:rsidRPr="00442407" w:rsidRDefault="00F162D7" w:rsidP="00D770D1">
            <w:pPr>
              <w:jc w:val="both"/>
              <w:rPr>
                <w:rFonts w:eastAsia="SimSun"/>
                <w:lang w:val="kk-KZ"/>
              </w:rPr>
            </w:pPr>
            <w:r w:rsidRPr="00442407">
              <w:rPr>
                <w:rFonts w:eastAsia="SimSun"/>
                <w:lang w:val="kk-KZ"/>
              </w:rPr>
              <w:t>1.</w:t>
            </w:r>
          </w:p>
        </w:tc>
        <w:tc>
          <w:tcPr>
            <w:tcW w:w="2952" w:type="dxa"/>
          </w:tcPr>
          <w:p w:rsidR="00F162D7" w:rsidRPr="00442407" w:rsidRDefault="00F162D7" w:rsidP="00D770D1">
            <w:pPr>
              <w:jc w:val="both"/>
              <w:rPr>
                <w:rFonts w:eastAsia="SimSun"/>
                <w:lang w:val="kk-KZ"/>
              </w:rPr>
            </w:pPr>
            <w:r w:rsidRPr="00442407">
              <w:rPr>
                <w:b/>
                <w:lang w:val="en-US"/>
              </w:rPr>
              <w:t>I</w:t>
            </w:r>
            <w:r w:rsidRPr="00442407">
              <w:rPr>
                <w:b/>
              </w:rPr>
              <w:t xml:space="preserve"> этап - установочный</w:t>
            </w:r>
            <w:r w:rsidRPr="00442407">
              <w:t xml:space="preserve">. </w:t>
            </w:r>
          </w:p>
        </w:tc>
        <w:tc>
          <w:tcPr>
            <w:tcW w:w="4595" w:type="dxa"/>
          </w:tcPr>
          <w:p w:rsidR="00F162D7" w:rsidRPr="00442407" w:rsidRDefault="00F162D7" w:rsidP="00D770D1">
            <w:pPr>
              <w:jc w:val="both"/>
            </w:pPr>
            <w:r w:rsidRPr="00442407">
              <w:t xml:space="preserve">1.Ознакомление с базой практики. </w:t>
            </w:r>
          </w:p>
          <w:p w:rsidR="00F162D7" w:rsidRPr="00442407" w:rsidRDefault="00F162D7" w:rsidP="00D770D1">
            <w:pPr>
              <w:jc w:val="both"/>
            </w:pPr>
            <w:r w:rsidRPr="00442407">
              <w:t>2.Знакомство непосредственно с педагогом-психологом базы практики.</w:t>
            </w:r>
          </w:p>
          <w:p w:rsidR="00F162D7" w:rsidRPr="00442407" w:rsidRDefault="00F162D7" w:rsidP="00D770D1">
            <w:pPr>
              <w:jc w:val="both"/>
            </w:pPr>
            <w:r w:rsidRPr="00442407">
              <w:t>3.Ознакомление с функциями и профессиональными задачами педагог</w:t>
            </w:r>
            <w:proofErr w:type="gramStart"/>
            <w:r w:rsidRPr="00442407">
              <w:t>а-</w:t>
            </w:r>
            <w:proofErr w:type="gramEnd"/>
            <w:r w:rsidRPr="00442407">
              <w:t xml:space="preserve"> психолога базы практики.</w:t>
            </w:r>
          </w:p>
          <w:p w:rsidR="00F162D7" w:rsidRPr="00442407" w:rsidRDefault="00F162D7" w:rsidP="00D770D1">
            <w:pPr>
              <w:jc w:val="both"/>
            </w:pPr>
            <w:r w:rsidRPr="00442407">
              <w:t>4.Знакомство с нормативными документами регламентирующие деятельность педагог</w:t>
            </w:r>
            <w:proofErr w:type="gramStart"/>
            <w:r w:rsidRPr="00442407">
              <w:t>а-</w:t>
            </w:r>
            <w:proofErr w:type="gramEnd"/>
            <w:r w:rsidRPr="00442407">
              <w:t xml:space="preserve"> психолога на базе практике.</w:t>
            </w:r>
          </w:p>
        </w:tc>
        <w:tc>
          <w:tcPr>
            <w:tcW w:w="1843" w:type="dxa"/>
          </w:tcPr>
          <w:p w:rsidR="00F162D7" w:rsidRPr="00442407" w:rsidRDefault="00F162D7" w:rsidP="00D770D1">
            <w:pPr>
              <w:jc w:val="both"/>
              <w:rPr>
                <w:rFonts w:eastAsia="SimSun"/>
                <w:lang w:val="kk-KZ"/>
              </w:rPr>
            </w:pPr>
            <w:r w:rsidRPr="00442407">
              <w:rPr>
                <w:rFonts w:eastAsia="SimSun"/>
                <w:lang w:val="kk-KZ"/>
              </w:rPr>
              <w:t>1 неделя</w:t>
            </w:r>
          </w:p>
        </w:tc>
      </w:tr>
      <w:tr w:rsidR="00F162D7" w:rsidRPr="00442407" w:rsidTr="00D770D1">
        <w:tc>
          <w:tcPr>
            <w:tcW w:w="644" w:type="dxa"/>
          </w:tcPr>
          <w:p w:rsidR="00F162D7" w:rsidRPr="00442407" w:rsidRDefault="00F162D7" w:rsidP="00D770D1">
            <w:pPr>
              <w:jc w:val="both"/>
              <w:rPr>
                <w:rFonts w:eastAsia="SimSun"/>
                <w:lang w:val="kk-KZ"/>
              </w:rPr>
            </w:pPr>
          </w:p>
        </w:tc>
        <w:tc>
          <w:tcPr>
            <w:tcW w:w="2952" w:type="dxa"/>
          </w:tcPr>
          <w:p w:rsidR="00F162D7" w:rsidRPr="00442407" w:rsidRDefault="00F162D7" w:rsidP="00D770D1">
            <w:pPr>
              <w:jc w:val="both"/>
            </w:pPr>
            <w:r w:rsidRPr="00442407">
              <w:rPr>
                <w:b/>
                <w:lang w:val="en-US"/>
              </w:rPr>
              <w:t>II</w:t>
            </w:r>
            <w:r w:rsidRPr="00442407">
              <w:rPr>
                <w:b/>
              </w:rPr>
              <w:t xml:space="preserve"> этап - основной.</w:t>
            </w:r>
            <w:r w:rsidRPr="00442407">
              <w:t xml:space="preserve"> </w:t>
            </w:r>
          </w:p>
          <w:p w:rsidR="00F162D7" w:rsidRPr="00442407" w:rsidRDefault="00F162D7" w:rsidP="00D770D1">
            <w:pPr>
              <w:jc w:val="both"/>
            </w:pPr>
          </w:p>
          <w:p w:rsidR="00F162D7" w:rsidRPr="00442407" w:rsidRDefault="00F162D7" w:rsidP="00D770D1">
            <w:pPr>
              <w:jc w:val="both"/>
              <w:rPr>
                <w:b/>
              </w:rPr>
            </w:pPr>
            <w:r w:rsidRPr="00442407">
              <w:rPr>
                <w:b/>
              </w:rPr>
              <w:t>Приобщение к профессиональной деятельности на базе производственной практики</w:t>
            </w:r>
          </w:p>
        </w:tc>
        <w:tc>
          <w:tcPr>
            <w:tcW w:w="4595" w:type="dxa"/>
          </w:tcPr>
          <w:p w:rsidR="00F162D7" w:rsidRPr="00442407" w:rsidRDefault="00F162D7" w:rsidP="00D770D1">
            <w:pPr>
              <w:jc w:val="both"/>
            </w:pPr>
            <w:r w:rsidRPr="00442407">
              <w:t xml:space="preserve">1.Составление индивидуального плана </w:t>
            </w:r>
          </w:p>
          <w:p w:rsidR="00F162D7" w:rsidRPr="00442407" w:rsidRDefault="00F162D7" w:rsidP="00D770D1">
            <w:pPr>
              <w:jc w:val="both"/>
            </w:pPr>
            <w:r w:rsidRPr="00442407">
              <w:t>2.Посещение практических психолого-педагогических мероприятий педагога-психолога, классного руководителя и др.</w:t>
            </w:r>
          </w:p>
          <w:p w:rsidR="00F162D7" w:rsidRPr="00442407" w:rsidRDefault="00F162D7" w:rsidP="00D770D1">
            <w:pPr>
              <w:jc w:val="both"/>
            </w:pPr>
            <w:r w:rsidRPr="00442407">
              <w:t>3. Консультации педагог</w:t>
            </w:r>
            <w:proofErr w:type="gramStart"/>
            <w:r w:rsidRPr="00442407">
              <w:t>а-</w:t>
            </w:r>
            <w:proofErr w:type="gramEnd"/>
            <w:r w:rsidRPr="00442407">
              <w:t xml:space="preserve"> психолога базы, методиста и руководителя педагогической практики</w:t>
            </w:r>
          </w:p>
          <w:p w:rsidR="00F162D7" w:rsidRPr="00442407" w:rsidRDefault="00F162D7" w:rsidP="00D770D1">
            <w:pPr>
              <w:framePr w:hSpace="180" w:wrap="around" w:vAnchor="text" w:hAnchor="text" w:y="1"/>
              <w:jc w:val="both"/>
            </w:pPr>
            <w:r w:rsidRPr="00442407">
              <w:t>4.Приобщение к работе на базе практики в качестве помощника педагога-психолога, классного руководителя и др.</w:t>
            </w:r>
          </w:p>
        </w:tc>
        <w:tc>
          <w:tcPr>
            <w:tcW w:w="1843" w:type="dxa"/>
          </w:tcPr>
          <w:p w:rsidR="00F162D7" w:rsidRPr="00442407" w:rsidRDefault="00F162D7" w:rsidP="00D770D1">
            <w:pPr>
              <w:jc w:val="both"/>
              <w:rPr>
                <w:rFonts w:eastAsia="SimSun"/>
              </w:rPr>
            </w:pPr>
            <w:r w:rsidRPr="00442407">
              <w:rPr>
                <w:rFonts w:eastAsia="SimSun"/>
              </w:rPr>
              <w:t>2 неделя</w:t>
            </w:r>
          </w:p>
        </w:tc>
      </w:tr>
      <w:tr w:rsidR="00F162D7" w:rsidRPr="00442407" w:rsidTr="00D770D1">
        <w:tc>
          <w:tcPr>
            <w:tcW w:w="644" w:type="dxa"/>
          </w:tcPr>
          <w:p w:rsidR="00F162D7" w:rsidRPr="00442407" w:rsidRDefault="00F162D7" w:rsidP="00D770D1">
            <w:pPr>
              <w:jc w:val="both"/>
              <w:rPr>
                <w:rFonts w:eastAsia="SimSun"/>
                <w:lang w:val="kk-KZ"/>
              </w:rPr>
            </w:pPr>
            <w:r w:rsidRPr="00442407">
              <w:rPr>
                <w:rFonts w:eastAsia="SimSun"/>
                <w:lang w:val="kk-KZ"/>
              </w:rPr>
              <w:t>2.</w:t>
            </w:r>
          </w:p>
        </w:tc>
        <w:tc>
          <w:tcPr>
            <w:tcW w:w="2952" w:type="dxa"/>
          </w:tcPr>
          <w:p w:rsidR="00F162D7" w:rsidRPr="00442407" w:rsidRDefault="00F162D7" w:rsidP="00D770D1">
            <w:pPr>
              <w:rPr>
                <w:b/>
              </w:rPr>
            </w:pPr>
            <w:r w:rsidRPr="00442407">
              <w:rPr>
                <w:b/>
              </w:rPr>
              <w:t>Пробные психолого-педагогические мероприятия</w:t>
            </w:r>
          </w:p>
          <w:p w:rsidR="00F162D7" w:rsidRPr="00442407" w:rsidRDefault="00F162D7" w:rsidP="00D770D1">
            <w:pPr>
              <w:jc w:val="both"/>
              <w:rPr>
                <w:rFonts w:eastAsia="SimSun"/>
                <w:lang w:val="kk-KZ"/>
              </w:rPr>
            </w:pPr>
          </w:p>
        </w:tc>
        <w:tc>
          <w:tcPr>
            <w:tcW w:w="4595" w:type="dxa"/>
          </w:tcPr>
          <w:p w:rsidR="00F162D7" w:rsidRPr="00442407" w:rsidRDefault="00F162D7" w:rsidP="00D770D1">
            <w:pPr>
              <w:jc w:val="both"/>
              <w:rPr>
                <w:rFonts w:eastAsia="SimSun"/>
                <w:lang w:val="kk-KZ"/>
              </w:rPr>
            </w:pPr>
            <w:r w:rsidRPr="00442407">
              <w:rPr>
                <w:rFonts w:eastAsia="SimSun"/>
                <w:lang w:val="kk-KZ"/>
              </w:rPr>
              <w:t>1.Знакомство с планом работы школьного психолога.</w:t>
            </w:r>
          </w:p>
          <w:p w:rsidR="00F162D7" w:rsidRPr="00442407" w:rsidRDefault="00F162D7" w:rsidP="00D770D1">
            <w:pPr>
              <w:jc w:val="both"/>
            </w:pPr>
            <w:r w:rsidRPr="00442407">
              <w:rPr>
                <w:rFonts w:eastAsia="SimSun"/>
                <w:lang w:val="kk-KZ"/>
              </w:rPr>
              <w:t xml:space="preserve">2. </w:t>
            </w:r>
            <w:r w:rsidRPr="00442407">
              <w:t>Составления плана совместных пробных психолого-педагогических  мероприятий</w:t>
            </w:r>
          </w:p>
          <w:p w:rsidR="00F162D7" w:rsidRPr="00442407" w:rsidRDefault="00F162D7" w:rsidP="00D770D1">
            <w:pPr>
              <w:jc w:val="both"/>
            </w:pPr>
            <w:r w:rsidRPr="00442407">
              <w:t>3.Консультации педагога-психолога базы, методиста и руководителя педагогической практики по вопросам плана совместных пробных психолого-педагогических мероприятий</w:t>
            </w:r>
          </w:p>
          <w:p w:rsidR="00F162D7" w:rsidRPr="00442407" w:rsidRDefault="00F162D7" w:rsidP="00D770D1">
            <w:pPr>
              <w:ind w:left="75"/>
              <w:jc w:val="both"/>
            </w:pPr>
            <w:r w:rsidRPr="00442407">
              <w:t xml:space="preserve">4.Проведение нескольких (не менее 3-х) совместных пробных психолого-педагогических мероприятий с </w:t>
            </w:r>
            <w:r w:rsidRPr="00442407">
              <w:lastRenderedPageBreak/>
              <w:t>педагого</w:t>
            </w:r>
            <w:proofErr w:type="gramStart"/>
            <w:r w:rsidRPr="00442407">
              <w:t>м-</w:t>
            </w:r>
            <w:proofErr w:type="gramEnd"/>
            <w:r w:rsidRPr="00442407">
              <w:t xml:space="preserve"> психологом</w:t>
            </w:r>
          </w:p>
        </w:tc>
        <w:tc>
          <w:tcPr>
            <w:tcW w:w="1843" w:type="dxa"/>
          </w:tcPr>
          <w:p w:rsidR="00F162D7" w:rsidRPr="00442407" w:rsidRDefault="00F162D7" w:rsidP="00D770D1">
            <w:pPr>
              <w:jc w:val="both"/>
              <w:rPr>
                <w:rFonts w:eastAsia="SimSun"/>
                <w:lang w:val="kk-KZ"/>
              </w:rPr>
            </w:pPr>
            <w:r w:rsidRPr="00442407">
              <w:rPr>
                <w:rFonts w:eastAsia="SimSun"/>
                <w:lang w:val="kk-KZ"/>
              </w:rPr>
              <w:lastRenderedPageBreak/>
              <w:t>3 неделя</w:t>
            </w:r>
          </w:p>
        </w:tc>
      </w:tr>
      <w:tr w:rsidR="00F162D7" w:rsidRPr="00442407" w:rsidTr="00D770D1">
        <w:tc>
          <w:tcPr>
            <w:tcW w:w="644" w:type="dxa"/>
          </w:tcPr>
          <w:p w:rsidR="00F162D7" w:rsidRPr="00442407" w:rsidRDefault="00F162D7" w:rsidP="00D770D1">
            <w:pPr>
              <w:jc w:val="both"/>
              <w:rPr>
                <w:rFonts w:eastAsia="SimSun"/>
                <w:lang w:val="kk-KZ"/>
              </w:rPr>
            </w:pPr>
            <w:r w:rsidRPr="00442407">
              <w:rPr>
                <w:rFonts w:eastAsia="SimSun"/>
                <w:lang w:val="kk-KZ"/>
              </w:rPr>
              <w:lastRenderedPageBreak/>
              <w:t>3.</w:t>
            </w:r>
          </w:p>
        </w:tc>
        <w:tc>
          <w:tcPr>
            <w:tcW w:w="2952" w:type="dxa"/>
          </w:tcPr>
          <w:p w:rsidR="00F162D7" w:rsidRPr="00442407" w:rsidRDefault="00F162D7" w:rsidP="00D770D1">
            <w:pPr>
              <w:jc w:val="both"/>
              <w:rPr>
                <w:rFonts w:eastAsia="SimSun"/>
                <w:lang w:val="kk-KZ"/>
              </w:rPr>
            </w:pPr>
            <w:r w:rsidRPr="00442407">
              <w:rPr>
                <w:b/>
              </w:rPr>
              <w:t xml:space="preserve">Проведение самостоятельных психолого-педагогических мероприятий </w:t>
            </w:r>
          </w:p>
        </w:tc>
        <w:tc>
          <w:tcPr>
            <w:tcW w:w="4595" w:type="dxa"/>
          </w:tcPr>
          <w:p w:rsidR="00F162D7" w:rsidRPr="00442407" w:rsidRDefault="00F162D7" w:rsidP="00D770D1">
            <w:pPr>
              <w:jc w:val="both"/>
            </w:pPr>
            <w:r w:rsidRPr="00442407">
              <w:t>1.Обсуждение результатов совместных пробных мероприятий с педагого</w:t>
            </w:r>
            <w:proofErr w:type="gramStart"/>
            <w:r w:rsidRPr="00442407">
              <w:t>м-</w:t>
            </w:r>
            <w:proofErr w:type="gramEnd"/>
            <w:r w:rsidRPr="00442407">
              <w:t xml:space="preserve"> психологом базы с участием методиста и руководителя практики</w:t>
            </w:r>
          </w:p>
          <w:p w:rsidR="00F162D7" w:rsidRPr="00442407" w:rsidRDefault="00F162D7" w:rsidP="00D770D1">
            <w:pPr>
              <w:jc w:val="both"/>
            </w:pPr>
            <w:r w:rsidRPr="00442407">
              <w:t>2. Составление и обсуждения плана самостоятельных психолого-педагогических мероприятий совместно с педагого</w:t>
            </w:r>
            <w:proofErr w:type="gramStart"/>
            <w:r w:rsidRPr="00442407">
              <w:t>м-</w:t>
            </w:r>
            <w:proofErr w:type="gramEnd"/>
            <w:r w:rsidRPr="00442407">
              <w:t xml:space="preserve"> психологом базы и руководителем практики</w:t>
            </w:r>
          </w:p>
          <w:p w:rsidR="00F162D7" w:rsidRPr="00442407" w:rsidRDefault="00F162D7" w:rsidP="00D770D1">
            <w:pPr>
              <w:jc w:val="both"/>
            </w:pPr>
            <w:r w:rsidRPr="00442407">
              <w:t>3.Проведение самостоятельных психолого-педагогических мероприятий (не менее 3-х) на базе практики под непосредственным контролем педагога-психолога и руководителя педагогической практики</w:t>
            </w:r>
          </w:p>
        </w:tc>
        <w:tc>
          <w:tcPr>
            <w:tcW w:w="1843" w:type="dxa"/>
          </w:tcPr>
          <w:p w:rsidR="00F162D7" w:rsidRPr="00442407" w:rsidRDefault="00F162D7" w:rsidP="00D770D1">
            <w:pPr>
              <w:jc w:val="both"/>
              <w:rPr>
                <w:rFonts w:eastAsia="SimSun"/>
                <w:lang w:val="kk-KZ"/>
              </w:rPr>
            </w:pPr>
            <w:r w:rsidRPr="00442407">
              <w:rPr>
                <w:rFonts w:eastAsia="SimSun"/>
                <w:lang w:val="kk-KZ"/>
              </w:rPr>
              <w:t>4-9 недели</w:t>
            </w:r>
          </w:p>
        </w:tc>
      </w:tr>
      <w:tr w:rsidR="00F162D7" w:rsidRPr="00442407" w:rsidTr="00D770D1">
        <w:tc>
          <w:tcPr>
            <w:tcW w:w="644" w:type="dxa"/>
          </w:tcPr>
          <w:p w:rsidR="00F162D7" w:rsidRPr="00442407" w:rsidRDefault="00F162D7" w:rsidP="00D770D1">
            <w:pPr>
              <w:jc w:val="both"/>
              <w:rPr>
                <w:rFonts w:eastAsia="SimSun"/>
                <w:lang w:val="kk-KZ"/>
              </w:rPr>
            </w:pPr>
            <w:r w:rsidRPr="00442407">
              <w:rPr>
                <w:rFonts w:eastAsia="SimSun"/>
                <w:lang w:val="kk-KZ"/>
              </w:rPr>
              <w:t>4.</w:t>
            </w:r>
          </w:p>
        </w:tc>
        <w:tc>
          <w:tcPr>
            <w:tcW w:w="2952" w:type="dxa"/>
          </w:tcPr>
          <w:p w:rsidR="00F162D7" w:rsidRPr="00442407" w:rsidRDefault="00F162D7" w:rsidP="00D770D1">
            <w:pPr>
              <w:jc w:val="both"/>
              <w:rPr>
                <w:b/>
              </w:rPr>
            </w:pPr>
            <w:r w:rsidRPr="00442407">
              <w:rPr>
                <w:b/>
              </w:rPr>
              <w:t xml:space="preserve">Научно-исследовательская деятельность </w:t>
            </w:r>
          </w:p>
        </w:tc>
        <w:tc>
          <w:tcPr>
            <w:tcW w:w="4595" w:type="dxa"/>
          </w:tcPr>
          <w:p w:rsidR="00F162D7" w:rsidRPr="00442407" w:rsidRDefault="00F162D7" w:rsidP="00D770D1">
            <w:pPr>
              <w:jc w:val="both"/>
            </w:pPr>
            <w:r w:rsidRPr="00442407">
              <w:t>1.Консультирование с научным руководителем по теме дипломной работы, подбор методов и методик для проведения пилотажного исследования в рамках дипломной работы</w:t>
            </w:r>
          </w:p>
          <w:p w:rsidR="00F162D7" w:rsidRPr="00442407" w:rsidRDefault="00F162D7" w:rsidP="00D770D1">
            <w:pPr>
              <w:jc w:val="both"/>
            </w:pPr>
            <w:r w:rsidRPr="00442407">
              <w:t xml:space="preserve">2.Подготовка стимульного материала, специальных бланков для проведения пилотажного исследования </w:t>
            </w:r>
          </w:p>
          <w:p w:rsidR="00F162D7" w:rsidRPr="00442407" w:rsidRDefault="00F162D7" w:rsidP="00D770D1">
            <w:pPr>
              <w:tabs>
                <w:tab w:val="left" w:pos="360"/>
              </w:tabs>
              <w:spacing w:line="240" w:lineRule="atLeast"/>
              <w:jc w:val="both"/>
            </w:pPr>
            <w:r w:rsidRPr="00442407">
              <w:t>3.Вести научно-исследовательскую работу в соответствии с темой дипломной работы, выполнять исследования по заказу психолога базы практики.</w:t>
            </w:r>
          </w:p>
          <w:p w:rsidR="00F162D7" w:rsidRPr="00442407" w:rsidRDefault="00F162D7" w:rsidP="00D770D1">
            <w:pPr>
              <w:jc w:val="both"/>
            </w:pPr>
            <w:r w:rsidRPr="00442407">
              <w:t>разработка (корректировка) программы формирующего эксперимента (коррекционной программы по результатам первичной диагностики).</w:t>
            </w:r>
          </w:p>
          <w:p w:rsidR="00F162D7" w:rsidRPr="00442407" w:rsidRDefault="00F162D7" w:rsidP="00D770D1">
            <w:pPr>
              <w:jc w:val="both"/>
            </w:pPr>
            <w:r w:rsidRPr="00442407">
              <w:t xml:space="preserve">4.Проведение пилотажного исследования с контрольной группой. </w:t>
            </w:r>
          </w:p>
          <w:p w:rsidR="00F162D7" w:rsidRPr="00442407" w:rsidRDefault="00F162D7" w:rsidP="00D770D1">
            <w:pPr>
              <w:jc w:val="both"/>
            </w:pPr>
            <w:r w:rsidRPr="00442407">
              <w:t>5.Проведение программы формирующего эксперимента (коррекционной программы).</w:t>
            </w:r>
          </w:p>
          <w:p w:rsidR="00F162D7" w:rsidRPr="00442407" w:rsidRDefault="00F162D7" w:rsidP="00D770D1">
            <w:pPr>
              <w:jc w:val="both"/>
            </w:pPr>
            <w:r w:rsidRPr="00442407">
              <w:t xml:space="preserve">6. Проведение вторичной диагностики контрольной и экспериментальной группы </w:t>
            </w:r>
          </w:p>
          <w:p w:rsidR="00F162D7" w:rsidRPr="00442407" w:rsidRDefault="00F162D7" w:rsidP="00D770D1">
            <w:pPr>
              <w:jc w:val="both"/>
            </w:pPr>
            <w:r w:rsidRPr="00442407">
              <w:t>- количественный и качественный анализ результатов пилотажного исследования</w:t>
            </w:r>
          </w:p>
          <w:p w:rsidR="00F162D7" w:rsidRPr="00442407" w:rsidRDefault="00F162D7" w:rsidP="00D770D1">
            <w:pPr>
              <w:jc w:val="both"/>
            </w:pPr>
            <w:r w:rsidRPr="00442407">
              <w:t>7. Встреча с научным руководителем, корректировка экспериментальной части дипломной работы</w:t>
            </w:r>
          </w:p>
          <w:p w:rsidR="00F162D7" w:rsidRPr="00442407" w:rsidRDefault="00F162D7" w:rsidP="00D770D1">
            <w:pPr>
              <w:jc w:val="both"/>
            </w:pPr>
            <w:r w:rsidRPr="00442407">
              <w:t xml:space="preserve">8. Обсуждение результатов пилотажного исследования с педагогом-психологом базы практики. </w:t>
            </w:r>
          </w:p>
        </w:tc>
        <w:tc>
          <w:tcPr>
            <w:tcW w:w="1843" w:type="dxa"/>
          </w:tcPr>
          <w:p w:rsidR="00F162D7" w:rsidRPr="00442407" w:rsidRDefault="00F162D7" w:rsidP="00D770D1">
            <w:pPr>
              <w:jc w:val="both"/>
              <w:rPr>
                <w:rFonts w:eastAsia="SimSun"/>
                <w:lang w:val="kk-KZ"/>
              </w:rPr>
            </w:pPr>
            <w:r w:rsidRPr="00442407">
              <w:rPr>
                <w:rFonts w:eastAsia="SimSun"/>
                <w:lang w:val="kk-KZ"/>
              </w:rPr>
              <w:t>2-9 недели</w:t>
            </w:r>
          </w:p>
        </w:tc>
      </w:tr>
      <w:tr w:rsidR="00F162D7" w:rsidRPr="00442407" w:rsidTr="00D770D1">
        <w:tc>
          <w:tcPr>
            <w:tcW w:w="644" w:type="dxa"/>
          </w:tcPr>
          <w:p w:rsidR="00F162D7" w:rsidRPr="00442407" w:rsidRDefault="00F162D7" w:rsidP="00D770D1">
            <w:pPr>
              <w:jc w:val="both"/>
              <w:rPr>
                <w:rFonts w:eastAsia="SimSun"/>
                <w:lang w:val="kk-KZ"/>
              </w:rPr>
            </w:pPr>
          </w:p>
        </w:tc>
        <w:tc>
          <w:tcPr>
            <w:tcW w:w="2952" w:type="dxa"/>
          </w:tcPr>
          <w:p w:rsidR="00F162D7" w:rsidRPr="00442407" w:rsidRDefault="00F162D7" w:rsidP="00D770D1">
            <w:pPr>
              <w:jc w:val="both"/>
            </w:pPr>
            <w:r w:rsidRPr="00442407">
              <w:rPr>
                <w:b/>
                <w:lang w:val="en-US"/>
              </w:rPr>
              <w:t>III</w:t>
            </w:r>
            <w:r w:rsidRPr="00442407">
              <w:rPr>
                <w:b/>
              </w:rPr>
              <w:t xml:space="preserve"> этап - контрольно-оценочный.</w:t>
            </w:r>
            <w:r w:rsidRPr="00442407">
              <w:t xml:space="preserve"> </w:t>
            </w:r>
          </w:p>
          <w:p w:rsidR="00F162D7" w:rsidRPr="00442407" w:rsidRDefault="00F162D7" w:rsidP="00D770D1">
            <w:pPr>
              <w:jc w:val="both"/>
            </w:pPr>
          </w:p>
          <w:p w:rsidR="00F162D7" w:rsidRPr="00442407" w:rsidRDefault="00F162D7" w:rsidP="00D770D1">
            <w:pPr>
              <w:jc w:val="both"/>
              <w:rPr>
                <w:rFonts w:eastAsia="SimSun"/>
                <w:lang w:val="kk-KZ"/>
              </w:rPr>
            </w:pPr>
            <w:r w:rsidRPr="00442407">
              <w:rPr>
                <w:rFonts w:eastAsia="SimSun"/>
                <w:spacing w:val="1"/>
                <w:lang w:val="kk-KZ"/>
              </w:rPr>
              <w:t xml:space="preserve">Оформление дневника </w:t>
            </w:r>
            <w:r w:rsidRPr="00442407">
              <w:rPr>
                <w:rFonts w:eastAsia="SimSun"/>
                <w:spacing w:val="1"/>
                <w:lang w:val="kk-KZ"/>
              </w:rPr>
              <w:lastRenderedPageBreak/>
              <w:t>практики</w:t>
            </w:r>
          </w:p>
        </w:tc>
        <w:tc>
          <w:tcPr>
            <w:tcW w:w="4595" w:type="dxa"/>
          </w:tcPr>
          <w:p w:rsidR="00F162D7" w:rsidRPr="00442407" w:rsidRDefault="00F162D7" w:rsidP="00D770D1">
            <w:pPr>
              <w:jc w:val="both"/>
              <w:rPr>
                <w:rFonts w:eastAsia="SimSun"/>
                <w:lang w:val="kk-KZ"/>
              </w:rPr>
            </w:pPr>
            <w:r w:rsidRPr="00442407">
              <w:rPr>
                <w:rFonts w:eastAsia="SimSun"/>
                <w:lang w:val="kk-KZ"/>
              </w:rPr>
              <w:lastRenderedPageBreak/>
              <w:t>1. Передача собранной документации классному руководителю и получение характеристики.</w:t>
            </w:r>
          </w:p>
          <w:p w:rsidR="00F162D7" w:rsidRPr="00442407" w:rsidRDefault="00F162D7" w:rsidP="00D770D1">
            <w:pPr>
              <w:jc w:val="both"/>
              <w:rPr>
                <w:rFonts w:eastAsia="SimSun"/>
                <w:lang w:val="kk-KZ"/>
              </w:rPr>
            </w:pPr>
            <w:r w:rsidRPr="00442407">
              <w:rPr>
                <w:rFonts w:eastAsia="SimSun"/>
                <w:lang w:val="kk-KZ"/>
              </w:rPr>
              <w:t xml:space="preserve">2. Передача собранной документации </w:t>
            </w:r>
            <w:r w:rsidRPr="00442407">
              <w:rPr>
                <w:rFonts w:eastAsia="SimSun"/>
                <w:lang w:val="kk-KZ"/>
              </w:rPr>
              <w:lastRenderedPageBreak/>
              <w:t>школьному психологу и получение характеристики.</w:t>
            </w:r>
          </w:p>
        </w:tc>
        <w:tc>
          <w:tcPr>
            <w:tcW w:w="1843" w:type="dxa"/>
          </w:tcPr>
          <w:p w:rsidR="00F162D7" w:rsidRPr="00442407" w:rsidRDefault="00F162D7" w:rsidP="00D770D1">
            <w:pPr>
              <w:jc w:val="both"/>
              <w:rPr>
                <w:rFonts w:eastAsia="SimSun"/>
                <w:lang w:val="kk-KZ"/>
              </w:rPr>
            </w:pPr>
            <w:r w:rsidRPr="00442407">
              <w:rPr>
                <w:rFonts w:eastAsia="SimSun"/>
                <w:lang w:val="kk-KZ"/>
              </w:rPr>
              <w:lastRenderedPageBreak/>
              <w:t>10 неделя</w:t>
            </w:r>
          </w:p>
        </w:tc>
      </w:tr>
      <w:tr w:rsidR="00F162D7" w:rsidRPr="00442407" w:rsidTr="00D770D1">
        <w:tc>
          <w:tcPr>
            <w:tcW w:w="644" w:type="dxa"/>
          </w:tcPr>
          <w:p w:rsidR="00F162D7" w:rsidRPr="00442407" w:rsidRDefault="00F162D7" w:rsidP="00D770D1">
            <w:pPr>
              <w:jc w:val="both"/>
              <w:rPr>
                <w:rFonts w:eastAsia="SimSun"/>
                <w:lang w:val="kk-KZ"/>
              </w:rPr>
            </w:pPr>
            <w:r w:rsidRPr="00442407">
              <w:rPr>
                <w:rFonts w:eastAsia="SimSun"/>
                <w:lang w:val="kk-KZ"/>
              </w:rPr>
              <w:lastRenderedPageBreak/>
              <w:t>5.</w:t>
            </w:r>
          </w:p>
        </w:tc>
        <w:tc>
          <w:tcPr>
            <w:tcW w:w="2952" w:type="dxa"/>
          </w:tcPr>
          <w:p w:rsidR="00F162D7" w:rsidRPr="00442407" w:rsidRDefault="00F162D7" w:rsidP="00D770D1">
            <w:pPr>
              <w:jc w:val="both"/>
              <w:rPr>
                <w:rFonts w:eastAsia="SimSun"/>
                <w:lang w:val="kk-KZ"/>
              </w:rPr>
            </w:pPr>
            <w:r w:rsidRPr="00442407">
              <w:rPr>
                <w:rFonts w:eastAsia="SimSun"/>
                <w:lang w:val="kk-KZ"/>
              </w:rPr>
              <w:t>Оформление документации практики</w:t>
            </w:r>
          </w:p>
        </w:tc>
        <w:tc>
          <w:tcPr>
            <w:tcW w:w="4595" w:type="dxa"/>
          </w:tcPr>
          <w:p w:rsidR="00F162D7" w:rsidRPr="00442407" w:rsidRDefault="00F162D7" w:rsidP="00D770D1">
            <w:pPr>
              <w:jc w:val="both"/>
              <w:rPr>
                <w:rFonts w:eastAsia="SimSun"/>
                <w:lang w:val="kk-KZ"/>
              </w:rPr>
            </w:pPr>
            <w:r w:rsidRPr="00442407">
              <w:rPr>
                <w:rFonts w:eastAsia="SimSun"/>
                <w:spacing w:val="1"/>
                <w:lang w:val="kk-KZ"/>
              </w:rPr>
              <w:t>Подготовка отчета о практике.</w:t>
            </w:r>
          </w:p>
        </w:tc>
        <w:tc>
          <w:tcPr>
            <w:tcW w:w="1843" w:type="dxa"/>
          </w:tcPr>
          <w:p w:rsidR="00F162D7" w:rsidRPr="00442407" w:rsidRDefault="00F162D7" w:rsidP="00D770D1">
            <w:pPr>
              <w:jc w:val="both"/>
              <w:rPr>
                <w:rFonts w:eastAsia="SimSun"/>
                <w:lang w:val="kk-KZ"/>
              </w:rPr>
            </w:pPr>
            <w:r w:rsidRPr="00442407">
              <w:rPr>
                <w:rFonts w:eastAsia="SimSun"/>
                <w:lang w:val="kk-KZ"/>
              </w:rPr>
              <w:t>10 неделя</w:t>
            </w:r>
          </w:p>
        </w:tc>
      </w:tr>
      <w:tr w:rsidR="00F162D7" w:rsidRPr="00442407" w:rsidTr="00D770D1">
        <w:tc>
          <w:tcPr>
            <w:tcW w:w="644" w:type="dxa"/>
          </w:tcPr>
          <w:p w:rsidR="00F162D7" w:rsidRPr="00442407" w:rsidRDefault="00F162D7" w:rsidP="00D770D1">
            <w:pPr>
              <w:jc w:val="both"/>
              <w:rPr>
                <w:rFonts w:eastAsia="SimSun"/>
                <w:lang w:val="kk-KZ"/>
              </w:rPr>
            </w:pPr>
          </w:p>
        </w:tc>
        <w:tc>
          <w:tcPr>
            <w:tcW w:w="2952" w:type="dxa"/>
          </w:tcPr>
          <w:p w:rsidR="00F162D7" w:rsidRPr="00442407" w:rsidRDefault="00F162D7" w:rsidP="00D770D1">
            <w:pPr>
              <w:jc w:val="both"/>
              <w:rPr>
                <w:rFonts w:eastAsia="SimSun"/>
                <w:lang w:val="kk-KZ"/>
              </w:rPr>
            </w:pPr>
            <w:r w:rsidRPr="00442407">
              <w:rPr>
                <w:rFonts w:eastAsia="SimSun"/>
                <w:lang w:val="kk-KZ"/>
              </w:rPr>
              <w:t>Итоговая конференция</w:t>
            </w:r>
          </w:p>
        </w:tc>
        <w:tc>
          <w:tcPr>
            <w:tcW w:w="4595" w:type="dxa"/>
          </w:tcPr>
          <w:p w:rsidR="00F162D7" w:rsidRPr="00442407" w:rsidRDefault="00F162D7" w:rsidP="00D770D1">
            <w:pPr>
              <w:jc w:val="both"/>
              <w:rPr>
                <w:rFonts w:eastAsia="SimSun"/>
                <w:lang w:val="kk-KZ"/>
              </w:rPr>
            </w:pPr>
            <w:r w:rsidRPr="00442407">
              <w:rPr>
                <w:rFonts w:eastAsia="SimSun"/>
                <w:lang w:val="kk-KZ"/>
              </w:rPr>
              <w:t xml:space="preserve">Выступление с отчетом. </w:t>
            </w:r>
          </w:p>
        </w:tc>
        <w:tc>
          <w:tcPr>
            <w:tcW w:w="1843" w:type="dxa"/>
          </w:tcPr>
          <w:p w:rsidR="00F162D7" w:rsidRPr="00442407" w:rsidRDefault="00F162D7" w:rsidP="00D770D1">
            <w:pPr>
              <w:jc w:val="both"/>
              <w:rPr>
                <w:rFonts w:eastAsia="SimSun"/>
                <w:lang w:val="kk-KZ"/>
              </w:rPr>
            </w:pPr>
          </w:p>
        </w:tc>
      </w:tr>
    </w:tbl>
    <w:p w:rsidR="00B4449C" w:rsidRDefault="00B4449C" w:rsidP="00B4449C">
      <w:pPr>
        <w:pStyle w:val="aa"/>
        <w:shd w:val="clear" w:color="auto" w:fill="FFFFFF"/>
        <w:jc w:val="both"/>
        <w:rPr>
          <w:b/>
          <w:bCs/>
        </w:rPr>
      </w:pPr>
    </w:p>
    <w:p w:rsidR="00B4449C" w:rsidRPr="00442407" w:rsidRDefault="00B4449C" w:rsidP="00B4449C">
      <w:pPr>
        <w:pStyle w:val="aa"/>
        <w:shd w:val="clear" w:color="auto" w:fill="FFFFFF"/>
        <w:jc w:val="both"/>
        <w:rPr>
          <w:b/>
          <w:bCs/>
        </w:rPr>
      </w:pPr>
      <w:r w:rsidRPr="00442407">
        <w:rPr>
          <w:b/>
          <w:bCs/>
        </w:rPr>
        <w:t>Список рекомендуемой литературы</w:t>
      </w:r>
      <w:r>
        <w:rPr>
          <w:b/>
          <w:bCs/>
        </w:rPr>
        <w:t>:</w:t>
      </w:r>
    </w:p>
    <w:p w:rsidR="00B4449C" w:rsidRPr="00442407" w:rsidRDefault="00B4449C" w:rsidP="00B4449C">
      <w:pPr>
        <w:shd w:val="clear" w:color="auto" w:fill="FFFFFF"/>
        <w:ind w:firstLine="709"/>
        <w:jc w:val="both"/>
      </w:pPr>
      <w:r w:rsidRPr="00442407">
        <w:rPr>
          <w:b/>
          <w:bCs/>
        </w:rPr>
        <w:t>Основная литература</w:t>
      </w:r>
      <w:r>
        <w:rPr>
          <w:b/>
          <w:bCs/>
        </w:rPr>
        <w:t>:</w:t>
      </w:r>
    </w:p>
    <w:p w:rsidR="00B4449C" w:rsidRPr="00442407" w:rsidRDefault="00B4449C" w:rsidP="00B4449C">
      <w:pPr>
        <w:pStyle w:val="12"/>
        <w:ind w:firstLine="709"/>
        <w:rPr>
          <w:rFonts w:ascii="Times New Roman" w:hAnsi="Times New Roman"/>
          <w:sz w:val="24"/>
          <w:szCs w:val="24"/>
        </w:rPr>
      </w:pPr>
      <w:r w:rsidRPr="00442407">
        <w:rPr>
          <w:rFonts w:ascii="Times New Roman" w:hAnsi="Times New Roman"/>
          <w:sz w:val="24"/>
          <w:szCs w:val="24"/>
          <w:lang w:val="kk-KZ"/>
        </w:rPr>
        <w:t>Битянова М.Р. Организация психологической работы в школе – М., Совершенство, 1998</w:t>
      </w:r>
    </w:p>
    <w:p w:rsidR="00B4449C" w:rsidRPr="00442407" w:rsidRDefault="00B4449C" w:rsidP="00B4449C">
      <w:pPr>
        <w:pStyle w:val="12"/>
        <w:ind w:firstLine="709"/>
        <w:rPr>
          <w:rFonts w:ascii="Times New Roman" w:hAnsi="Times New Roman"/>
          <w:sz w:val="24"/>
          <w:szCs w:val="24"/>
        </w:rPr>
      </w:pPr>
      <w:r w:rsidRPr="00442407">
        <w:rPr>
          <w:rFonts w:ascii="Times New Roman" w:hAnsi="Times New Roman"/>
          <w:sz w:val="24"/>
          <w:szCs w:val="24"/>
          <w:lang w:val="kk-KZ"/>
        </w:rPr>
        <w:t>Гильбух И.В. Психодиагностика в школе – М., Знание, 1989</w:t>
      </w:r>
    </w:p>
    <w:p w:rsidR="00B4449C" w:rsidRPr="00442407" w:rsidRDefault="00B4449C" w:rsidP="00B4449C">
      <w:pPr>
        <w:pStyle w:val="12"/>
        <w:ind w:firstLine="709"/>
        <w:rPr>
          <w:rFonts w:ascii="Times New Roman" w:hAnsi="Times New Roman"/>
          <w:sz w:val="24"/>
          <w:szCs w:val="24"/>
        </w:rPr>
      </w:pPr>
      <w:r w:rsidRPr="00442407">
        <w:rPr>
          <w:rFonts w:ascii="Times New Roman" w:hAnsi="Times New Roman"/>
          <w:sz w:val="24"/>
          <w:szCs w:val="24"/>
          <w:lang w:val="kk-KZ"/>
        </w:rPr>
        <w:t>Гудвин Исследования в психологии – СПб., 2004</w:t>
      </w:r>
    </w:p>
    <w:p w:rsidR="00B4449C" w:rsidRPr="00442407" w:rsidRDefault="00B4449C" w:rsidP="00B4449C">
      <w:pPr>
        <w:widowControl w:val="0"/>
        <w:overflowPunct w:val="0"/>
        <w:autoSpaceDE w:val="0"/>
        <w:autoSpaceDN w:val="0"/>
        <w:adjustRightInd w:val="0"/>
        <w:ind w:firstLine="709"/>
        <w:jc w:val="both"/>
      </w:pPr>
      <w:r w:rsidRPr="00442407">
        <w:t xml:space="preserve">Детская практическая психология: Учебник / под ред. проф. Т.Д. Марцинковской. - М.: </w:t>
      </w:r>
      <w:proofErr w:type="spellStart"/>
      <w:r w:rsidRPr="00442407">
        <w:t>Гардарики</w:t>
      </w:r>
      <w:proofErr w:type="spellEnd"/>
      <w:r w:rsidRPr="00442407">
        <w:t>, 2000. - 255 с.</w:t>
      </w:r>
    </w:p>
    <w:p w:rsidR="00B4449C" w:rsidRPr="00442407" w:rsidRDefault="00B4449C" w:rsidP="00B4449C">
      <w:pPr>
        <w:widowControl w:val="0"/>
        <w:overflowPunct w:val="0"/>
        <w:autoSpaceDE w:val="0"/>
        <w:autoSpaceDN w:val="0"/>
        <w:adjustRightInd w:val="0"/>
        <w:ind w:firstLine="709"/>
        <w:jc w:val="both"/>
      </w:pPr>
      <w:r w:rsidRPr="00442407">
        <w:t>Детская практиче</w:t>
      </w:r>
      <w:r>
        <w:t xml:space="preserve">ская психология /под редакцией </w:t>
      </w:r>
      <w:r w:rsidRPr="00442407">
        <w:t>Т.Д. Марцинковской – МОСКВА, 2000</w:t>
      </w:r>
    </w:p>
    <w:p w:rsidR="00B4449C" w:rsidRPr="00442407" w:rsidRDefault="00B4449C" w:rsidP="00B4449C">
      <w:pPr>
        <w:widowControl w:val="0"/>
        <w:overflowPunct w:val="0"/>
        <w:autoSpaceDE w:val="0"/>
        <w:autoSpaceDN w:val="0"/>
        <w:adjustRightInd w:val="0"/>
        <w:ind w:firstLine="709"/>
        <w:jc w:val="both"/>
      </w:pPr>
      <w:r w:rsidRPr="00442407">
        <w:t>Детская психодиагностика: Практические занятия. Методические указания / сост. Ю.В, Филиппова. Институт «Открытое Общество». Ярославль, 2003. 39 с.</w:t>
      </w:r>
    </w:p>
    <w:p w:rsidR="00B4449C" w:rsidRPr="00442407" w:rsidRDefault="00B4449C" w:rsidP="00B4449C">
      <w:pPr>
        <w:pStyle w:val="12"/>
        <w:ind w:firstLine="709"/>
        <w:rPr>
          <w:rFonts w:ascii="Times New Roman" w:hAnsi="Times New Roman"/>
          <w:sz w:val="24"/>
          <w:szCs w:val="24"/>
        </w:rPr>
      </w:pPr>
      <w:r w:rsidRPr="00442407">
        <w:rPr>
          <w:rFonts w:ascii="Times New Roman" w:hAnsi="Times New Roman"/>
          <w:sz w:val="24"/>
          <w:szCs w:val="24"/>
          <w:lang w:val="kk-KZ"/>
        </w:rPr>
        <w:t>Дубровина И.В. Школьная психологическая служба – М., Педагогика, 1991</w:t>
      </w:r>
    </w:p>
    <w:p w:rsidR="00B4449C" w:rsidRPr="00442407" w:rsidRDefault="00B4449C" w:rsidP="00B4449C">
      <w:pPr>
        <w:pStyle w:val="12"/>
        <w:ind w:firstLine="709"/>
        <w:rPr>
          <w:rFonts w:ascii="Times New Roman" w:hAnsi="Times New Roman"/>
          <w:sz w:val="24"/>
          <w:szCs w:val="24"/>
        </w:rPr>
      </w:pPr>
      <w:r w:rsidRPr="00442407">
        <w:rPr>
          <w:rFonts w:ascii="Times New Roman" w:hAnsi="Times New Roman"/>
          <w:sz w:val="24"/>
          <w:szCs w:val="24"/>
          <w:lang w:val="kk-KZ"/>
        </w:rPr>
        <w:t>Крыжко В.В., Павлютенков Е.М. Психология в практике менеджмента образования – СПб., Каро, 2002</w:t>
      </w:r>
    </w:p>
    <w:p w:rsidR="00B4449C" w:rsidRPr="00442407" w:rsidRDefault="00B4449C" w:rsidP="00B4449C">
      <w:pPr>
        <w:pStyle w:val="12"/>
        <w:ind w:firstLine="709"/>
        <w:rPr>
          <w:rFonts w:ascii="Times New Roman" w:hAnsi="Times New Roman"/>
          <w:sz w:val="24"/>
          <w:szCs w:val="24"/>
        </w:rPr>
      </w:pPr>
      <w:proofErr w:type="gramStart"/>
      <w:r w:rsidRPr="00442407">
        <w:rPr>
          <w:rFonts w:ascii="Times New Roman" w:hAnsi="Times New Roman"/>
          <w:sz w:val="24"/>
          <w:szCs w:val="24"/>
        </w:rPr>
        <w:t>Кукушкин</w:t>
      </w:r>
      <w:proofErr w:type="gramEnd"/>
      <w:r w:rsidRPr="00442407">
        <w:rPr>
          <w:rFonts w:ascii="Times New Roman" w:hAnsi="Times New Roman"/>
          <w:sz w:val="24"/>
          <w:szCs w:val="24"/>
        </w:rPr>
        <w:t xml:space="preserve"> В.С. Теория и методика воспитательной работы в школе: Учебное пособие. – Ростов н/Дону: Издательский центр «</w:t>
      </w:r>
      <w:proofErr w:type="spellStart"/>
      <w:r w:rsidRPr="00442407">
        <w:rPr>
          <w:rFonts w:ascii="Times New Roman" w:hAnsi="Times New Roman"/>
          <w:sz w:val="24"/>
          <w:szCs w:val="24"/>
        </w:rPr>
        <w:t>МарТ</w:t>
      </w:r>
      <w:proofErr w:type="spellEnd"/>
      <w:r w:rsidRPr="00442407">
        <w:rPr>
          <w:rFonts w:ascii="Times New Roman" w:hAnsi="Times New Roman"/>
          <w:sz w:val="24"/>
          <w:szCs w:val="24"/>
        </w:rPr>
        <w:t>», 2002. – 320 с. (Серия «Педагогическое образование»).</w:t>
      </w:r>
    </w:p>
    <w:p w:rsidR="00B4449C" w:rsidRPr="00442407" w:rsidRDefault="00B4449C" w:rsidP="00B4449C">
      <w:pPr>
        <w:pStyle w:val="a7"/>
        <w:ind w:firstLine="709"/>
        <w:rPr>
          <w:sz w:val="24"/>
          <w:szCs w:val="24"/>
        </w:rPr>
      </w:pPr>
      <w:r w:rsidRPr="00442407">
        <w:rPr>
          <w:sz w:val="24"/>
          <w:szCs w:val="24"/>
          <w:lang w:val="kk-KZ"/>
        </w:rPr>
        <w:t>Немов Р.С. Психология 3 том – М., Владос, 1998</w:t>
      </w:r>
    </w:p>
    <w:p w:rsidR="00B4449C" w:rsidRPr="00442407" w:rsidRDefault="00B4449C" w:rsidP="00B4449C">
      <w:pPr>
        <w:pStyle w:val="a7"/>
        <w:ind w:firstLine="709"/>
        <w:rPr>
          <w:sz w:val="24"/>
          <w:szCs w:val="24"/>
        </w:rPr>
      </w:pPr>
      <w:r w:rsidRPr="00442407">
        <w:rPr>
          <w:sz w:val="24"/>
          <w:szCs w:val="24"/>
          <w:lang w:val="kk-KZ"/>
        </w:rPr>
        <w:t>Овчарова Р.В. Справочная книга практического психолога – М., 1996</w:t>
      </w:r>
    </w:p>
    <w:p w:rsidR="00B4449C" w:rsidRPr="00442407" w:rsidRDefault="00B4449C" w:rsidP="00B4449C">
      <w:pPr>
        <w:pStyle w:val="11"/>
        <w:snapToGrid w:val="0"/>
        <w:ind w:firstLine="709"/>
        <w:rPr>
          <w:sz w:val="24"/>
          <w:szCs w:val="24"/>
        </w:rPr>
      </w:pPr>
      <w:proofErr w:type="spellStart"/>
      <w:r w:rsidRPr="00442407">
        <w:rPr>
          <w:sz w:val="24"/>
          <w:szCs w:val="24"/>
        </w:rPr>
        <w:t>Психокоррекционная</w:t>
      </w:r>
      <w:proofErr w:type="spellEnd"/>
      <w:r w:rsidRPr="00442407">
        <w:rPr>
          <w:sz w:val="24"/>
          <w:szCs w:val="24"/>
        </w:rPr>
        <w:t xml:space="preserve"> и развивающая работа с детьми: Учеб. пособие для студ. сред. </w:t>
      </w:r>
      <w:proofErr w:type="spellStart"/>
      <w:r w:rsidRPr="00442407">
        <w:rPr>
          <w:sz w:val="24"/>
          <w:szCs w:val="24"/>
        </w:rPr>
        <w:t>пед</w:t>
      </w:r>
      <w:proofErr w:type="spellEnd"/>
      <w:r w:rsidRPr="00442407">
        <w:rPr>
          <w:sz w:val="24"/>
          <w:szCs w:val="24"/>
        </w:rPr>
        <w:t>. учеб. заведений</w:t>
      </w:r>
      <w:proofErr w:type="gramStart"/>
      <w:r w:rsidRPr="00442407">
        <w:rPr>
          <w:sz w:val="24"/>
          <w:szCs w:val="24"/>
        </w:rPr>
        <w:t xml:space="preserve"> / П</w:t>
      </w:r>
      <w:proofErr w:type="gramEnd"/>
      <w:r w:rsidRPr="00442407">
        <w:rPr>
          <w:sz w:val="24"/>
          <w:szCs w:val="24"/>
        </w:rPr>
        <w:t xml:space="preserve">од ред. </w:t>
      </w:r>
      <w:proofErr w:type="spellStart"/>
      <w:r w:rsidRPr="00442407">
        <w:rPr>
          <w:sz w:val="24"/>
          <w:szCs w:val="24"/>
        </w:rPr>
        <w:t>И.В.Дубровиной</w:t>
      </w:r>
      <w:proofErr w:type="spellEnd"/>
      <w:r w:rsidRPr="00442407">
        <w:rPr>
          <w:sz w:val="24"/>
          <w:szCs w:val="24"/>
        </w:rPr>
        <w:t>. – М.: Издательский центр «Академия», 1998. -160 с.</w:t>
      </w:r>
    </w:p>
    <w:p w:rsidR="00B4449C" w:rsidRPr="00442407" w:rsidRDefault="00B4449C" w:rsidP="00B4449C">
      <w:pPr>
        <w:pStyle w:val="a7"/>
        <w:ind w:firstLine="709"/>
        <w:rPr>
          <w:sz w:val="24"/>
          <w:szCs w:val="24"/>
        </w:rPr>
      </w:pPr>
      <w:r w:rsidRPr="00442407">
        <w:rPr>
          <w:sz w:val="24"/>
          <w:szCs w:val="24"/>
          <w:lang w:val="kk-KZ"/>
        </w:rPr>
        <w:t>Рабочая книга школьного психолога / под ред. Дубровина И.В. – М., Просвещение, 1991</w:t>
      </w:r>
    </w:p>
    <w:p w:rsidR="00B4449C" w:rsidRPr="00442407" w:rsidRDefault="00B4449C" w:rsidP="00B4449C">
      <w:pPr>
        <w:pStyle w:val="a7"/>
        <w:ind w:firstLine="709"/>
        <w:rPr>
          <w:sz w:val="24"/>
          <w:szCs w:val="24"/>
        </w:rPr>
      </w:pPr>
      <w:r w:rsidRPr="00442407">
        <w:rPr>
          <w:sz w:val="24"/>
          <w:szCs w:val="24"/>
        </w:rPr>
        <w:t>Рогов Е.И. Настольная книга практического психолога в образовании. - М., 1995.</w:t>
      </w:r>
    </w:p>
    <w:p w:rsidR="00B4449C" w:rsidRPr="00442407" w:rsidRDefault="00B4449C" w:rsidP="00B4449C">
      <w:pPr>
        <w:pStyle w:val="a7"/>
        <w:ind w:firstLine="709"/>
        <w:rPr>
          <w:sz w:val="24"/>
          <w:szCs w:val="24"/>
        </w:rPr>
      </w:pPr>
      <w:r w:rsidRPr="00442407">
        <w:rPr>
          <w:sz w:val="24"/>
          <w:szCs w:val="24"/>
        </w:rPr>
        <w:t>Романова Е.С., Потемкина О.Ф. Графические методы в психологической диагностике. - М., 1992.</w:t>
      </w:r>
    </w:p>
    <w:p w:rsidR="00B4449C" w:rsidRPr="00442407" w:rsidRDefault="00B4449C" w:rsidP="00B4449C">
      <w:pPr>
        <w:pStyle w:val="a7"/>
        <w:ind w:firstLine="709"/>
        <w:rPr>
          <w:sz w:val="24"/>
          <w:szCs w:val="24"/>
        </w:rPr>
      </w:pPr>
      <w:r w:rsidRPr="00442407">
        <w:rPr>
          <w:sz w:val="24"/>
          <w:szCs w:val="24"/>
          <w:lang w:val="kk-KZ"/>
        </w:rPr>
        <w:t xml:space="preserve">Семачо М.М. Экспертная деятельность психолога образовательного учреждения – М., Аирис-пресс, 2004 </w:t>
      </w:r>
    </w:p>
    <w:p w:rsidR="00B4449C" w:rsidRPr="00442407" w:rsidRDefault="00B4449C" w:rsidP="00B4449C">
      <w:pPr>
        <w:pStyle w:val="a7"/>
        <w:ind w:firstLine="709"/>
        <w:rPr>
          <w:sz w:val="24"/>
          <w:szCs w:val="24"/>
        </w:rPr>
      </w:pPr>
      <w:r w:rsidRPr="00442407">
        <w:rPr>
          <w:sz w:val="24"/>
          <w:szCs w:val="24"/>
          <w:lang w:val="kk-KZ"/>
        </w:rPr>
        <w:t>Скаткин М.Н. Методология и методика педагогических исследовании – М., Педагогика, 1986</w:t>
      </w:r>
    </w:p>
    <w:p w:rsidR="00B4449C" w:rsidRPr="00B4449C" w:rsidRDefault="00B4449C" w:rsidP="00B4449C">
      <w:pPr>
        <w:shd w:val="clear" w:color="auto" w:fill="FFFFFF"/>
        <w:tabs>
          <w:tab w:val="num" w:pos="851"/>
        </w:tabs>
        <w:autoSpaceDE w:val="0"/>
        <w:autoSpaceDN w:val="0"/>
        <w:adjustRightInd w:val="0"/>
        <w:ind w:firstLine="709"/>
        <w:jc w:val="both"/>
        <w:rPr>
          <w:b/>
        </w:rPr>
      </w:pPr>
      <w:r w:rsidRPr="00B4449C">
        <w:rPr>
          <w:b/>
        </w:rPr>
        <w:t>Дополнительная литература</w:t>
      </w:r>
    </w:p>
    <w:p w:rsidR="00B4449C" w:rsidRPr="00442407" w:rsidRDefault="00B4449C" w:rsidP="00B4449C">
      <w:pPr>
        <w:pStyle w:val="11"/>
        <w:snapToGrid w:val="0"/>
        <w:ind w:firstLine="709"/>
        <w:rPr>
          <w:sz w:val="24"/>
          <w:szCs w:val="24"/>
        </w:rPr>
      </w:pPr>
      <w:r w:rsidRPr="00442407">
        <w:rPr>
          <w:sz w:val="24"/>
          <w:szCs w:val="24"/>
        </w:rPr>
        <w:t>Тейлор К</w:t>
      </w:r>
      <w:r w:rsidRPr="00442407">
        <w:rPr>
          <w:sz w:val="24"/>
          <w:szCs w:val="24"/>
          <w:lang w:val="kk-KZ"/>
        </w:rPr>
        <w:t>.</w:t>
      </w:r>
      <w:r w:rsidRPr="00442407">
        <w:rPr>
          <w:sz w:val="24"/>
          <w:szCs w:val="24"/>
        </w:rPr>
        <w:t xml:space="preserve"> Психологические тесты и упражнения для детей: Книга для родителей и воспитателей</w:t>
      </w:r>
    </w:p>
    <w:p w:rsidR="00B4449C" w:rsidRPr="00442407" w:rsidRDefault="00B4449C" w:rsidP="00B4449C">
      <w:pPr>
        <w:pStyle w:val="11"/>
        <w:snapToGrid w:val="0"/>
        <w:ind w:firstLine="709"/>
        <w:rPr>
          <w:sz w:val="24"/>
          <w:szCs w:val="24"/>
        </w:rPr>
      </w:pPr>
      <w:proofErr w:type="spellStart"/>
      <w:r w:rsidRPr="00442407">
        <w:rPr>
          <w:bCs/>
          <w:sz w:val="24"/>
          <w:szCs w:val="24"/>
        </w:rPr>
        <w:t>Фопель</w:t>
      </w:r>
      <w:proofErr w:type="spellEnd"/>
      <w:r w:rsidRPr="00442407">
        <w:rPr>
          <w:bCs/>
          <w:sz w:val="24"/>
          <w:szCs w:val="24"/>
        </w:rPr>
        <w:t xml:space="preserve"> К.</w:t>
      </w:r>
      <w:r w:rsidRPr="00442407">
        <w:rPr>
          <w:sz w:val="24"/>
          <w:szCs w:val="24"/>
        </w:rPr>
        <w:t xml:space="preserve"> Как научить детей сотрудничать? Психологические игры и упражнения: Практическое пособие: Пер. </w:t>
      </w:r>
      <w:proofErr w:type="gramStart"/>
      <w:r w:rsidRPr="00442407">
        <w:rPr>
          <w:sz w:val="24"/>
          <w:szCs w:val="24"/>
        </w:rPr>
        <w:t>с</w:t>
      </w:r>
      <w:proofErr w:type="gramEnd"/>
      <w:r w:rsidRPr="00442407">
        <w:rPr>
          <w:sz w:val="24"/>
          <w:szCs w:val="24"/>
        </w:rPr>
        <w:t xml:space="preserve"> нем.: В 4-х томах.— М.: Генезис, 1998.— 160 </w:t>
      </w:r>
      <w:proofErr w:type="gramStart"/>
      <w:r w:rsidRPr="00442407">
        <w:rPr>
          <w:sz w:val="24"/>
          <w:szCs w:val="24"/>
        </w:rPr>
        <w:t>с</w:t>
      </w:r>
      <w:proofErr w:type="gramEnd"/>
    </w:p>
    <w:p w:rsidR="00B4449C" w:rsidRPr="00442407" w:rsidRDefault="00B4449C" w:rsidP="00B4449C">
      <w:pPr>
        <w:pStyle w:val="a7"/>
        <w:ind w:firstLine="709"/>
        <w:rPr>
          <w:sz w:val="24"/>
          <w:szCs w:val="24"/>
        </w:rPr>
      </w:pPr>
      <w:r w:rsidRPr="00442407">
        <w:rPr>
          <w:sz w:val="24"/>
          <w:szCs w:val="24"/>
        </w:rPr>
        <w:t xml:space="preserve">Фридман Л.М., Пушкина Т.А., </w:t>
      </w:r>
      <w:proofErr w:type="spellStart"/>
      <w:r w:rsidRPr="00442407">
        <w:rPr>
          <w:sz w:val="24"/>
          <w:szCs w:val="24"/>
        </w:rPr>
        <w:t>Каплунович</w:t>
      </w:r>
      <w:proofErr w:type="spellEnd"/>
      <w:r w:rsidRPr="00442407">
        <w:rPr>
          <w:sz w:val="24"/>
          <w:szCs w:val="24"/>
        </w:rPr>
        <w:t xml:space="preserve"> И.Я. Изучение личности учащегося и ученический коллективов. - М.,1987.</w:t>
      </w:r>
    </w:p>
    <w:p w:rsidR="00B4449C" w:rsidRPr="00442407" w:rsidRDefault="00B4449C" w:rsidP="00B4449C">
      <w:pPr>
        <w:pStyle w:val="11"/>
        <w:snapToGrid w:val="0"/>
        <w:ind w:firstLine="709"/>
        <w:rPr>
          <w:sz w:val="24"/>
          <w:szCs w:val="24"/>
        </w:rPr>
      </w:pPr>
      <w:r w:rsidRPr="00442407">
        <w:rPr>
          <w:sz w:val="24"/>
          <w:szCs w:val="24"/>
        </w:rPr>
        <w:t>Фурманов И.А.  Психологические основы диагностики и коррекции нарушений поведения у детей подросткового и юношеского возраста.– Мн.: НИО, 1997.– 198 с.</w:t>
      </w:r>
    </w:p>
    <w:p w:rsidR="00B4449C" w:rsidRPr="00442407" w:rsidRDefault="00B4449C" w:rsidP="00B4449C">
      <w:pPr>
        <w:pStyle w:val="12"/>
        <w:ind w:firstLine="709"/>
        <w:rPr>
          <w:rFonts w:ascii="Times New Roman" w:hAnsi="Times New Roman"/>
          <w:sz w:val="24"/>
          <w:szCs w:val="24"/>
        </w:rPr>
      </w:pPr>
      <w:proofErr w:type="spellStart"/>
      <w:r w:rsidRPr="00442407">
        <w:rPr>
          <w:rFonts w:ascii="Times New Roman" w:hAnsi="Times New Roman"/>
          <w:sz w:val="24"/>
          <w:szCs w:val="24"/>
        </w:rPr>
        <w:t>Цукерман</w:t>
      </w:r>
      <w:proofErr w:type="spellEnd"/>
      <w:r w:rsidRPr="00442407">
        <w:rPr>
          <w:rFonts w:ascii="Times New Roman" w:hAnsi="Times New Roman"/>
          <w:sz w:val="24"/>
          <w:szCs w:val="24"/>
        </w:rPr>
        <w:t xml:space="preserve"> Г.А. Психология саморазвития: задача для подростков и их педагогов.- Рига, 1995.- 239 с.</w:t>
      </w:r>
    </w:p>
    <w:p w:rsidR="00B4449C" w:rsidRPr="00F162D7" w:rsidRDefault="00B4449C" w:rsidP="00B4449C">
      <w:pPr>
        <w:pStyle w:val="12"/>
        <w:ind w:firstLine="709"/>
        <w:rPr>
          <w:rFonts w:ascii="Times New Roman" w:hAnsi="Times New Roman"/>
          <w:sz w:val="24"/>
          <w:szCs w:val="24"/>
        </w:rPr>
      </w:pPr>
      <w:r w:rsidRPr="00442407">
        <w:rPr>
          <w:rFonts w:ascii="Times New Roman" w:hAnsi="Times New Roman"/>
          <w:sz w:val="24"/>
          <w:szCs w:val="24"/>
          <w:lang w:val="kk-KZ"/>
        </w:rPr>
        <w:t>Шевандрин Н.И. Основый психологической диа</w:t>
      </w:r>
      <w:r>
        <w:rPr>
          <w:rFonts w:ascii="Times New Roman" w:hAnsi="Times New Roman"/>
          <w:sz w:val="24"/>
          <w:szCs w:val="24"/>
          <w:lang w:val="kk-KZ"/>
        </w:rPr>
        <w:t>гностики 3 том –М., Владос, 2012</w:t>
      </w:r>
    </w:p>
    <w:p w:rsidR="00B4449C" w:rsidRPr="00442407" w:rsidRDefault="00B4449C" w:rsidP="00B4449C">
      <w:pPr>
        <w:shd w:val="clear" w:color="auto" w:fill="FFFFFF"/>
        <w:ind w:firstLine="709"/>
        <w:jc w:val="both"/>
        <w:rPr>
          <w:b/>
          <w:lang w:val="kk-KZ"/>
        </w:rPr>
      </w:pPr>
    </w:p>
    <w:p w:rsidR="00F162D7" w:rsidRPr="00B4449C" w:rsidRDefault="00F162D7" w:rsidP="00B4449C">
      <w:pPr>
        <w:shd w:val="clear" w:color="auto" w:fill="FFFFFF"/>
        <w:ind w:firstLine="709"/>
        <w:jc w:val="both"/>
        <w:rPr>
          <w:b/>
          <w:lang w:val="kk-KZ"/>
        </w:rPr>
      </w:pPr>
    </w:p>
    <w:p w:rsidR="00F162D7" w:rsidRPr="00442407" w:rsidRDefault="005B1663" w:rsidP="00941E47">
      <w:pPr>
        <w:spacing w:after="200" w:line="276" w:lineRule="auto"/>
        <w:rPr>
          <w:b/>
          <w:lang w:val="kk-KZ"/>
        </w:rPr>
      </w:pPr>
      <w:r>
        <w:rPr>
          <w:b/>
          <w:lang w:val="kk-KZ"/>
        </w:rPr>
        <w:br w:type="page"/>
      </w:r>
      <w:r w:rsidR="00B4449C">
        <w:rPr>
          <w:b/>
          <w:lang w:val="kk-KZ"/>
        </w:rPr>
        <w:lastRenderedPageBreak/>
        <w:t>4</w:t>
      </w:r>
      <w:r w:rsidR="00941E47">
        <w:rPr>
          <w:b/>
          <w:lang w:val="kk-KZ"/>
        </w:rPr>
        <w:t>.4</w:t>
      </w:r>
      <w:r w:rsidR="00F162D7">
        <w:rPr>
          <w:b/>
          <w:lang w:val="kk-KZ"/>
        </w:rPr>
        <w:t>.</w:t>
      </w:r>
      <w:r w:rsidR="00F162D7" w:rsidRPr="00442407">
        <w:rPr>
          <w:b/>
          <w:lang w:val="kk-KZ"/>
        </w:rPr>
        <w:t xml:space="preserve"> </w:t>
      </w:r>
      <w:r w:rsidR="00F162D7" w:rsidRPr="00442407">
        <w:rPr>
          <w:b/>
        </w:rPr>
        <w:t>ПРЕДДИПЛОМНАЯ ПРАКТИКА</w:t>
      </w:r>
    </w:p>
    <w:p w:rsidR="00FB15DD" w:rsidRDefault="00FB15DD" w:rsidP="00F162D7">
      <w:pPr>
        <w:pStyle w:val="aa"/>
        <w:ind w:left="0" w:firstLine="708"/>
        <w:jc w:val="both"/>
        <w:rPr>
          <w:b/>
          <w:bCs/>
          <w:kern w:val="36"/>
        </w:rPr>
      </w:pPr>
    </w:p>
    <w:p w:rsidR="00F162D7" w:rsidRPr="00442407" w:rsidRDefault="00FB15DD" w:rsidP="00E3217C">
      <w:pPr>
        <w:pStyle w:val="aa"/>
        <w:ind w:left="0" w:firstLine="709"/>
        <w:jc w:val="both"/>
        <w:rPr>
          <w:bCs/>
          <w:kern w:val="36"/>
        </w:rPr>
      </w:pPr>
      <w:r>
        <w:rPr>
          <w:b/>
          <w:bCs/>
          <w:kern w:val="36"/>
        </w:rPr>
        <w:t>Цель</w:t>
      </w:r>
      <w:r w:rsidR="00F162D7" w:rsidRPr="00442407">
        <w:rPr>
          <w:b/>
          <w:bCs/>
          <w:kern w:val="36"/>
        </w:rPr>
        <w:t xml:space="preserve"> </w:t>
      </w:r>
      <w:r w:rsidR="00F162D7" w:rsidRPr="00FB15DD">
        <w:rPr>
          <w:b/>
          <w:bCs/>
          <w:kern w:val="36"/>
        </w:rPr>
        <w:t>преддипломной практики</w:t>
      </w:r>
      <w:r>
        <w:rPr>
          <w:bCs/>
          <w:kern w:val="36"/>
        </w:rPr>
        <w:t>:</w:t>
      </w:r>
      <w:r w:rsidR="00F162D7" w:rsidRPr="00442407">
        <w:rPr>
          <w:bCs/>
          <w:kern w:val="36"/>
        </w:rPr>
        <w:t xml:space="preserve"> </w:t>
      </w:r>
      <w:r>
        <w:rPr>
          <w:bCs/>
          <w:kern w:val="36"/>
        </w:rPr>
        <w:t xml:space="preserve">развитие исследовательских компетенций студентов, </w:t>
      </w:r>
      <w:r w:rsidR="00F162D7" w:rsidRPr="00442407">
        <w:rPr>
          <w:bCs/>
          <w:kern w:val="36"/>
        </w:rPr>
        <w:t>завершение написания дипломной работы</w:t>
      </w:r>
    </w:p>
    <w:p w:rsidR="00F162D7" w:rsidRPr="00442407" w:rsidRDefault="00F162D7" w:rsidP="00E3217C">
      <w:pPr>
        <w:pStyle w:val="aa"/>
        <w:ind w:left="0" w:firstLine="709"/>
        <w:jc w:val="both"/>
        <w:rPr>
          <w:b/>
        </w:rPr>
      </w:pPr>
      <w:r w:rsidRPr="00442407">
        <w:rPr>
          <w:b/>
        </w:rPr>
        <w:t>Задачи преддипломной практики</w:t>
      </w:r>
      <w:r w:rsidR="00FB15DD">
        <w:rPr>
          <w:b/>
        </w:rPr>
        <w:t>:</w:t>
      </w:r>
    </w:p>
    <w:p w:rsidR="00F162D7" w:rsidRPr="00442407" w:rsidRDefault="00F162D7" w:rsidP="00E3217C">
      <w:pPr>
        <w:pStyle w:val="a3"/>
        <w:ind w:firstLine="709"/>
        <w:rPr>
          <w:rFonts w:ascii="Times New Roman" w:hAnsi="Times New Roman"/>
          <w:sz w:val="24"/>
          <w:szCs w:val="24"/>
        </w:rPr>
      </w:pPr>
      <w:r w:rsidRPr="00442407">
        <w:rPr>
          <w:rFonts w:ascii="Times New Roman" w:hAnsi="Times New Roman"/>
          <w:sz w:val="24"/>
          <w:szCs w:val="24"/>
        </w:rPr>
        <w:t>- сбор, обработка и обобщение практического материала по теме дипломной работы;</w:t>
      </w:r>
    </w:p>
    <w:p w:rsidR="00F162D7" w:rsidRPr="00442407" w:rsidRDefault="00F162D7" w:rsidP="00E3217C">
      <w:pPr>
        <w:pStyle w:val="a3"/>
        <w:ind w:firstLine="709"/>
        <w:rPr>
          <w:rFonts w:ascii="Times New Roman" w:hAnsi="Times New Roman"/>
          <w:sz w:val="24"/>
          <w:szCs w:val="24"/>
        </w:rPr>
      </w:pPr>
      <w:r w:rsidRPr="00442407">
        <w:rPr>
          <w:rFonts w:ascii="Times New Roman" w:hAnsi="Times New Roman"/>
          <w:sz w:val="24"/>
          <w:szCs w:val="24"/>
        </w:rPr>
        <w:t>- анализ статистических данных и практического материала по теме дипломного исследования;</w:t>
      </w:r>
    </w:p>
    <w:p w:rsidR="00F162D7" w:rsidRPr="00442407" w:rsidRDefault="00F162D7" w:rsidP="00E3217C">
      <w:pPr>
        <w:pStyle w:val="a3"/>
        <w:ind w:firstLine="709"/>
        <w:rPr>
          <w:rFonts w:ascii="Times New Roman" w:hAnsi="Times New Roman"/>
          <w:sz w:val="24"/>
          <w:szCs w:val="24"/>
        </w:rPr>
      </w:pPr>
      <w:r w:rsidRPr="00442407">
        <w:rPr>
          <w:rFonts w:ascii="Times New Roman" w:hAnsi="Times New Roman"/>
          <w:sz w:val="24"/>
          <w:szCs w:val="24"/>
        </w:rPr>
        <w:t>- формулирование выводов, закономерностей и предложений по теме дипломной работы;</w:t>
      </w:r>
    </w:p>
    <w:p w:rsidR="00F162D7" w:rsidRPr="00442407" w:rsidRDefault="00F162D7" w:rsidP="00E3217C">
      <w:pPr>
        <w:pStyle w:val="a3"/>
        <w:ind w:firstLine="709"/>
        <w:rPr>
          <w:rFonts w:ascii="Times New Roman" w:hAnsi="Times New Roman"/>
          <w:sz w:val="24"/>
          <w:szCs w:val="24"/>
        </w:rPr>
      </w:pPr>
      <w:r w:rsidRPr="00442407">
        <w:rPr>
          <w:rFonts w:ascii="Times New Roman" w:hAnsi="Times New Roman"/>
          <w:sz w:val="24"/>
          <w:szCs w:val="24"/>
        </w:rPr>
        <w:t>- оформление дипломной работы в соответствии с установленными требованиями.</w:t>
      </w:r>
    </w:p>
    <w:p w:rsidR="00F162D7" w:rsidRDefault="00FB15DD" w:rsidP="00E3217C">
      <w:pPr>
        <w:pStyle w:val="aa"/>
        <w:ind w:left="0" w:firstLine="709"/>
        <w:jc w:val="both"/>
        <w:rPr>
          <w:b/>
        </w:rPr>
      </w:pPr>
      <w:r>
        <w:rPr>
          <w:b/>
        </w:rPr>
        <w:t>Результаты</w:t>
      </w:r>
      <w:r w:rsidR="00F162D7" w:rsidRPr="00442407">
        <w:rPr>
          <w:b/>
        </w:rPr>
        <w:t xml:space="preserve"> преддипломной практики</w:t>
      </w:r>
      <w:r>
        <w:rPr>
          <w:b/>
        </w:rPr>
        <w:t>:</w:t>
      </w:r>
    </w:p>
    <w:p w:rsidR="00FB15DD" w:rsidRDefault="00FB15DD" w:rsidP="00E3217C">
      <w:pPr>
        <w:pStyle w:val="aa"/>
        <w:ind w:left="0" w:firstLine="709"/>
        <w:jc w:val="both"/>
        <w:rPr>
          <w:b/>
        </w:rPr>
      </w:pPr>
      <w:r>
        <w:rPr>
          <w:b/>
        </w:rPr>
        <w:t>Знать:</w:t>
      </w:r>
    </w:p>
    <w:p w:rsidR="00FB15DD" w:rsidRDefault="00FB15DD" w:rsidP="00E3217C">
      <w:pPr>
        <w:pStyle w:val="aa"/>
        <w:ind w:left="0" w:firstLine="709"/>
        <w:jc w:val="both"/>
      </w:pPr>
      <w:r>
        <w:rPr>
          <w:b/>
        </w:rPr>
        <w:t xml:space="preserve">- </w:t>
      </w:r>
      <w:r>
        <w:t>структуру и основные требования, предъявляемые к дипломной работе</w:t>
      </w:r>
      <w:r w:rsidR="002B0551">
        <w:t>;</w:t>
      </w:r>
    </w:p>
    <w:p w:rsidR="002B0551" w:rsidRPr="000726A9" w:rsidRDefault="002B0551" w:rsidP="002B0551">
      <w:pPr>
        <w:pStyle w:val="a3"/>
        <w:ind w:firstLine="709"/>
        <w:rPr>
          <w:sz w:val="24"/>
          <w:szCs w:val="24"/>
        </w:rPr>
      </w:pPr>
      <w:r>
        <w:rPr>
          <w:sz w:val="24"/>
          <w:szCs w:val="24"/>
        </w:rPr>
        <w:t xml:space="preserve">- </w:t>
      </w:r>
      <w:r w:rsidRPr="000726A9">
        <w:rPr>
          <w:sz w:val="24"/>
          <w:szCs w:val="24"/>
        </w:rPr>
        <w:t>теоретические основы эксперимента как метода сбора психолог</w:t>
      </w:r>
      <w:r>
        <w:rPr>
          <w:sz w:val="24"/>
          <w:szCs w:val="24"/>
        </w:rPr>
        <w:t>о-педагогической</w:t>
      </w:r>
      <w:r w:rsidRPr="000726A9">
        <w:rPr>
          <w:sz w:val="24"/>
          <w:szCs w:val="24"/>
        </w:rPr>
        <w:t xml:space="preserve"> информации;</w:t>
      </w:r>
    </w:p>
    <w:p w:rsidR="002B0551" w:rsidRPr="000726A9" w:rsidRDefault="002B0551" w:rsidP="002B0551">
      <w:pPr>
        <w:pStyle w:val="a3"/>
        <w:ind w:firstLine="709"/>
        <w:rPr>
          <w:sz w:val="24"/>
          <w:szCs w:val="24"/>
        </w:rPr>
      </w:pPr>
      <w:r>
        <w:rPr>
          <w:sz w:val="24"/>
          <w:szCs w:val="24"/>
        </w:rPr>
        <w:t xml:space="preserve">- </w:t>
      </w:r>
      <w:r w:rsidRPr="000726A9">
        <w:rPr>
          <w:sz w:val="24"/>
          <w:szCs w:val="24"/>
        </w:rPr>
        <w:t>практические основы организации и планирования психолог</w:t>
      </w:r>
      <w:r>
        <w:rPr>
          <w:sz w:val="24"/>
          <w:szCs w:val="24"/>
        </w:rPr>
        <w:t xml:space="preserve">о-педагогического </w:t>
      </w:r>
      <w:r w:rsidRPr="000726A9">
        <w:rPr>
          <w:sz w:val="24"/>
          <w:szCs w:val="24"/>
        </w:rPr>
        <w:t>эксперимента;</w:t>
      </w:r>
    </w:p>
    <w:p w:rsidR="002B0551" w:rsidRPr="0054547B" w:rsidRDefault="002B0551" w:rsidP="0054547B">
      <w:pPr>
        <w:pStyle w:val="a3"/>
        <w:ind w:firstLine="709"/>
        <w:rPr>
          <w:sz w:val="24"/>
          <w:szCs w:val="24"/>
        </w:rPr>
      </w:pPr>
      <w:r>
        <w:rPr>
          <w:sz w:val="24"/>
          <w:szCs w:val="24"/>
        </w:rPr>
        <w:t xml:space="preserve">- </w:t>
      </w:r>
      <w:r w:rsidRPr="000726A9">
        <w:rPr>
          <w:sz w:val="24"/>
          <w:szCs w:val="24"/>
        </w:rPr>
        <w:t xml:space="preserve">основные эмпирические методы </w:t>
      </w:r>
      <w:r>
        <w:rPr>
          <w:sz w:val="24"/>
          <w:szCs w:val="24"/>
        </w:rPr>
        <w:t xml:space="preserve">педагогики и </w:t>
      </w:r>
      <w:r w:rsidRPr="000726A9">
        <w:rPr>
          <w:sz w:val="24"/>
          <w:szCs w:val="24"/>
        </w:rPr>
        <w:t>психологии.</w:t>
      </w:r>
    </w:p>
    <w:p w:rsidR="00FB15DD" w:rsidRDefault="00FB15DD" w:rsidP="00E3217C">
      <w:pPr>
        <w:pStyle w:val="aa"/>
        <w:ind w:left="0" w:firstLine="709"/>
        <w:jc w:val="both"/>
        <w:rPr>
          <w:b/>
        </w:rPr>
      </w:pPr>
      <w:r>
        <w:rPr>
          <w:b/>
        </w:rPr>
        <w:t>Уметь:</w:t>
      </w:r>
    </w:p>
    <w:p w:rsidR="0054547B" w:rsidRPr="000726A9" w:rsidRDefault="0054547B" w:rsidP="0054547B">
      <w:pPr>
        <w:pStyle w:val="a3"/>
        <w:ind w:firstLine="709"/>
        <w:rPr>
          <w:sz w:val="24"/>
          <w:szCs w:val="24"/>
        </w:rPr>
      </w:pPr>
      <w:r>
        <w:rPr>
          <w:sz w:val="24"/>
          <w:szCs w:val="24"/>
        </w:rPr>
        <w:t xml:space="preserve">- </w:t>
      </w:r>
      <w:r w:rsidRPr="000726A9">
        <w:rPr>
          <w:sz w:val="24"/>
          <w:szCs w:val="24"/>
        </w:rPr>
        <w:t xml:space="preserve">оценивать возможности различных методов </w:t>
      </w:r>
      <w:r>
        <w:rPr>
          <w:sz w:val="24"/>
          <w:szCs w:val="24"/>
        </w:rPr>
        <w:t>экспериментально исследования;</w:t>
      </w:r>
    </w:p>
    <w:p w:rsidR="0054547B" w:rsidRPr="000726A9" w:rsidRDefault="0054547B" w:rsidP="0054547B">
      <w:pPr>
        <w:pStyle w:val="a3"/>
        <w:ind w:firstLine="709"/>
        <w:rPr>
          <w:sz w:val="24"/>
          <w:szCs w:val="24"/>
        </w:rPr>
      </w:pPr>
      <w:r>
        <w:rPr>
          <w:sz w:val="24"/>
          <w:szCs w:val="24"/>
        </w:rPr>
        <w:t>-</w:t>
      </w:r>
      <w:r w:rsidRPr="000726A9">
        <w:rPr>
          <w:sz w:val="24"/>
          <w:szCs w:val="24"/>
        </w:rPr>
        <w:t xml:space="preserve"> применять основные эмпирические методы в практической деятельности</w:t>
      </w:r>
      <w:r>
        <w:rPr>
          <w:sz w:val="24"/>
          <w:szCs w:val="24"/>
        </w:rPr>
        <w:t xml:space="preserve"> при написании дипломного исследования</w:t>
      </w:r>
      <w:r w:rsidRPr="000726A9">
        <w:rPr>
          <w:sz w:val="24"/>
          <w:szCs w:val="24"/>
        </w:rPr>
        <w:t>;</w:t>
      </w:r>
    </w:p>
    <w:p w:rsidR="0054547B" w:rsidRPr="0054547B" w:rsidRDefault="0054547B" w:rsidP="0054547B">
      <w:pPr>
        <w:pStyle w:val="a3"/>
        <w:ind w:firstLine="709"/>
        <w:rPr>
          <w:sz w:val="24"/>
          <w:szCs w:val="24"/>
        </w:rPr>
      </w:pPr>
      <w:r>
        <w:rPr>
          <w:sz w:val="24"/>
          <w:szCs w:val="24"/>
        </w:rPr>
        <w:t xml:space="preserve">- </w:t>
      </w:r>
      <w:r w:rsidRPr="000726A9">
        <w:rPr>
          <w:sz w:val="24"/>
          <w:szCs w:val="24"/>
        </w:rPr>
        <w:t xml:space="preserve">ориентироваться в современных тенденциях развития </w:t>
      </w:r>
      <w:r>
        <w:rPr>
          <w:sz w:val="24"/>
          <w:szCs w:val="24"/>
        </w:rPr>
        <w:t>психолого-педагогической науки и практики.</w:t>
      </w:r>
    </w:p>
    <w:p w:rsidR="00E3217C" w:rsidRDefault="00E3217C" w:rsidP="00E3217C">
      <w:pPr>
        <w:pStyle w:val="aa"/>
        <w:ind w:left="0" w:firstLine="709"/>
        <w:jc w:val="both"/>
        <w:rPr>
          <w:b/>
        </w:rPr>
      </w:pPr>
      <w:r>
        <w:rPr>
          <w:b/>
        </w:rPr>
        <w:t xml:space="preserve">Владеть: </w:t>
      </w:r>
    </w:p>
    <w:p w:rsidR="00E3217C" w:rsidRPr="0054547B" w:rsidRDefault="00E3217C" w:rsidP="00E3217C">
      <w:pPr>
        <w:pStyle w:val="aa"/>
        <w:ind w:left="0" w:firstLine="709"/>
        <w:jc w:val="both"/>
      </w:pPr>
      <w:r>
        <w:rPr>
          <w:b/>
        </w:rPr>
        <w:t xml:space="preserve">- </w:t>
      </w:r>
      <w:r w:rsidRPr="0054547B">
        <w:t>исследовательскими навыками организации и проведения психолого-педагогического исследования;</w:t>
      </w:r>
    </w:p>
    <w:p w:rsidR="002B0551" w:rsidRPr="0054547B" w:rsidRDefault="00E3217C" w:rsidP="002B0551">
      <w:pPr>
        <w:pStyle w:val="a3"/>
        <w:ind w:firstLine="709"/>
        <w:rPr>
          <w:sz w:val="24"/>
          <w:szCs w:val="24"/>
        </w:rPr>
      </w:pPr>
      <w:r w:rsidRPr="0054547B">
        <w:rPr>
          <w:sz w:val="24"/>
          <w:szCs w:val="24"/>
        </w:rPr>
        <w:t xml:space="preserve">- </w:t>
      </w:r>
      <w:proofErr w:type="gramStart"/>
      <w:r w:rsidR="002B0551" w:rsidRPr="0054547B">
        <w:rPr>
          <w:sz w:val="24"/>
          <w:szCs w:val="24"/>
        </w:rPr>
        <w:t>формировании</w:t>
      </w:r>
      <w:proofErr w:type="gramEnd"/>
      <w:r w:rsidR="002B0551" w:rsidRPr="0054547B">
        <w:rPr>
          <w:sz w:val="24"/>
          <w:szCs w:val="24"/>
        </w:rPr>
        <w:t xml:space="preserve"> научно-практических знаний студентов о специфике организации и проведения экспериментальног</w:t>
      </w:r>
      <w:r w:rsidR="0054547B" w:rsidRPr="0054547B">
        <w:rPr>
          <w:sz w:val="24"/>
          <w:szCs w:val="24"/>
        </w:rPr>
        <w:t>о психолого-педагогического исследования;</w:t>
      </w:r>
    </w:p>
    <w:p w:rsidR="002B0551" w:rsidRPr="0054547B" w:rsidRDefault="0054547B" w:rsidP="002B0551">
      <w:pPr>
        <w:pStyle w:val="a3"/>
        <w:ind w:firstLine="709"/>
        <w:rPr>
          <w:sz w:val="24"/>
          <w:szCs w:val="24"/>
        </w:rPr>
      </w:pPr>
      <w:r w:rsidRPr="0054547B">
        <w:rPr>
          <w:b/>
          <w:sz w:val="24"/>
          <w:szCs w:val="24"/>
        </w:rPr>
        <w:t xml:space="preserve">- </w:t>
      </w:r>
      <w:r w:rsidR="002B0551" w:rsidRPr="0054547B">
        <w:rPr>
          <w:sz w:val="24"/>
          <w:szCs w:val="24"/>
        </w:rPr>
        <w:t>методами обработки данных;</w:t>
      </w:r>
    </w:p>
    <w:p w:rsidR="00E3217C" w:rsidRPr="0054547B" w:rsidRDefault="0054547B" w:rsidP="0054547B">
      <w:pPr>
        <w:pStyle w:val="a3"/>
        <w:ind w:firstLine="709"/>
        <w:rPr>
          <w:sz w:val="24"/>
          <w:szCs w:val="24"/>
        </w:rPr>
      </w:pPr>
      <w:r w:rsidRPr="0054547B">
        <w:rPr>
          <w:sz w:val="24"/>
          <w:szCs w:val="24"/>
        </w:rPr>
        <w:t xml:space="preserve">- </w:t>
      </w:r>
      <w:r w:rsidR="002B0551" w:rsidRPr="0054547B">
        <w:rPr>
          <w:sz w:val="24"/>
          <w:szCs w:val="24"/>
        </w:rPr>
        <w:t xml:space="preserve">интерпретировать и представлять результаты </w:t>
      </w:r>
      <w:r w:rsidRPr="0054547B">
        <w:rPr>
          <w:sz w:val="24"/>
          <w:szCs w:val="24"/>
        </w:rPr>
        <w:t>психолого-педагогического исследования</w:t>
      </w:r>
      <w:r>
        <w:rPr>
          <w:sz w:val="24"/>
          <w:szCs w:val="24"/>
        </w:rPr>
        <w:t>.</w:t>
      </w:r>
    </w:p>
    <w:p w:rsidR="0054547B" w:rsidRDefault="0054547B" w:rsidP="0054547B">
      <w:pPr>
        <w:pStyle w:val="aa"/>
        <w:shd w:val="clear" w:color="auto" w:fill="FFFFFF"/>
        <w:ind w:left="0" w:firstLine="709"/>
        <w:jc w:val="both"/>
        <w:rPr>
          <w:b/>
        </w:rPr>
      </w:pPr>
    </w:p>
    <w:p w:rsidR="00F162D7" w:rsidRPr="00442407" w:rsidRDefault="00F162D7" w:rsidP="0054547B">
      <w:pPr>
        <w:pStyle w:val="aa"/>
        <w:shd w:val="clear" w:color="auto" w:fill="FFFFFF"/>
        <w:ind w:left="0" w:firstLine="709"/>
        <w:jc w:val="both"/>
        <w:rPr>
          <w:b/>
        </w:rPr>
      </w:pPr>
      <w:r w:rsidRPr="00442407">
        <w:rPr>
          <w:b/>
        </w:rPr>
        <w:t>Содержание преддипломной практики:</w:t>
      </w:r>
    </w:p>
    <w:p w:rsidR="00F162D7" w:rsidRPr="00442407" w:rsidRDefault="00F162D7" w:rsidP="00F162D7">
      <w:pPr>
        <w:pStyle w:val="aa"/>
        <w:ind w:left="0" w:firstLine="567"/>
        <w:jc w:val="both"/>
      </w:pPr>
      <w:r w:rsidRPr="00442407">
        <w:t>- Преддипломная практика проводится на кафедре ЕАГИ;</w:t>
      </w:r>
    </w:p>
    <w:p w:rsidR="00F162D7" w:rsidRPr="00442407" w:rsidRDefault="00F162D7" w:rsidP="00F162D7">
      <w:pPr>
        <w:pStyle w:val="aa"/>
        <w:ind w:left="0" w:firstLine="567"/>
        <w:jc w:val="both"/>
      </w:pPr>
      <w:r w:rsidRPr="00442407">
        <w:t>- Руководство преддипломной практикой осуществляет научный руководитель дипломной работы. Содержание преддипломной практики определяется темой дипломной работы;</w:t>
      </w:r>
    </w:p>
    <w:p w:rsidR="00F162D7" w:rsidRPr="00442407" w:rsidRDefault="00F162D7" w:rsidP="00F162D7">
      <w:pPr>
        <w:pStyle w:val="aa"/>
        <w:ind w:left="0" w:firstLine="567"/>
        <w:jc w:val="both"/>
      </w:pPr>
      <w:r w:rsidRPr="00442407">
        <w:t>- Итоги преддипломной практики подводятся на предварительной защите дипломной работы, организуемой кафедрой педагогики;</w:t>
      </w:r>
    </w:p>
    <w:p w:rsidR="00F162D7" w:rsidRPr="00442407" w:rsidRDefault="00F162D7" w:rsidP="00F162D7">
      <w:pPr>
        <w:pStyle w:val="aa"/>
        <w:ind w:left="0" w:firstLine="567"/>
        <w:jc w:val="both"/>
      </w:pPr>
      <w:r w:rsidRPr="00442407">
        <w:t>- Предварительная защита дипломной работы проводится на заседании кафедры и оформляется протоколом.</w:t>
      </w:r>
    </w:p>
    <w:p w:rsidR="00F162D7" w:rsidRPr="00442407" w:rsidRDefault="00F162D7" w:rsidP="00F162D7">
      <w:pPr>
        <w:pStyle w:val="aa"/>
        <w:shd w:val="clear" w:color="auto" w:fill="FFFFFF"/>
        <w:ind w:left="0" w:firstLine="567"/>
        <w:jc w:val="both"/>
        <w:rPr>
          <w:b/>
        </w:rPr>
      </w:pPr>
    </w:p>
    <w:p w:rsidR="00F162D7" w:rsidRPr="00442407" w:rsidRDefault="00F162D7" w:rsidP="0054547B">
      <w:pPr>
        <w:pStyle w:val="aa"/>
        <w:shd w:val="clear" w:color="auto" w:fill="FFFFFF"/>
        <w:tabs>
          <w:tab w:val="left" w:pos="1055"/>
        </w:tabs>
        <w:ind w:left="0" w:firstLine="709"/>
        <w:jc w:val="both"/>
        <w:rPr>
          <w:b/>
          <w:spacing w:val="-9"/>
        </w:rPr>
      </w:pPr>
      <w:r w:rsidRPr="00442407">
        <w:rPr>
          <w:b/>
          <w:spacing w:val="-9"/>
        </w:rPr>
        <w:t>Обязанности студента</w:t>
      </w:r>
      <w:r w:rsidR="0054547B">
        <w:rPr>
          <w:b/>
          <w:spacing w:val="-9"/>
        </w:rPr>
        <w:t>:</w:t>
      </w:r>
    </w:p>
    <w:p w:rsidR="00F162D7" w:rsidRPr="00442407" w:rsidRDefault="00F162D7" w:rsidP="00F162D7">
      <w:pPr>
        <w:shd w:val="clear" w:color="auto" w:fill="FFFFFF"/>
        <w:tabs>
          <w:tab w:val="left" w:pos="567"/>
        </w:tabs>
        <w:jc w:val="both"/>
      </w:pPr>
      <w:r w:rsidRPr="00442407">
        <w:tab/>
        <w:t xml:space="preserve">Студент при прохождении практики должен: </w:t>
      </w:r>
    </w:p>
    <w:p w:rsidR="00F162D7" w:rsidRPr="00442407" w:rsidRDefault="00F162D7" w:rsidP="00F162D7">
      <w:pPr>
        <w:shd w:val="clear" w:color="auto" w:fill="FFFFFF"/>
        <w:tabs>
          <w:tab w:val="left" w:pos="567"/>
          <w:tab w:val="left" w:pos="1055"/>
        </w:tabs>
        <w:jc w:val="both"/>
        <w:rPr>
          <w:lang w:val="kk-KZ"/>
        </w:rPr>
      </w:pPr>
      <w:r w:rsidRPr="00442407">
        <w:rPr>
          <w:lang w:val="kk-KZ"/>
        </w:rPr>
        <w:t>-</w:t>
      </w:r>
      <w:r w:rsidRPr="00442407">
        <w:t xml:space="preserve"> вести </w:t>
      </w:r>
      <w:r w:rsidRPr="00442407">
        <w:rPr>
          <w:lang w:val="kk-KZ"/>
        </w:rPr>
        <w:t>научно-исследовательскую  работу в соответствии с темой дипломной работы;</w:t>
      </w:r>
    </w:p>
    <w:p w:rsidR="00F162D7" w:rsidRPr="00442407" w:rsidRDefault="00F162D7" w:rsidP="00F162D7">
      <w:pPr>
        <w:shd w:val="clear" w:color="auto" w:fill="FFFFFF"/>
        <w:tabs>
          <w:tab w:val="left" w:pos="567"/>
          <w:tab w:val="left" w:pos="1055"/>
        </w:tabs>
        <w:jc w:val="both"/>
        <w:rPr>
          <w:lang w:val="kk-KZ"/>
        </w:rPr>
      </w:pPr>
      <w:r w:rsidRPr="00442407">
        <w:rPr>
          <w:lang w:val="kk-KZ"/>
        </w:rPr>
        <w:t>- соблюдать сроки и график выполнения научно-исследовательской работы.</w:t>
      </w:r>
    </w:p>
    <w:p w:rsidR="00F162D7" w:rsidRPr="00442407" w:rsidRDefault="00F162D7" w:rsidP="0054547B">
      <w:pPr>
        <w:shd w:val="clear" w:color="auto" w:fill="FFFFFF"/>
        <w:tabs>
          <w:tab w:val="left" w:pos="567"/>
          <w:tab w:val="left" w:pos="1055"/>
        </w:tabs>
        <w:ind w:firstLine="709"/>
        <w:jc w:val="both"/>
        <w:rPr>
          <w:b/>
        </w:rPr>
      </w:pPr>
      <w:r w:rsidRPr="00442407">
        <w:rPr>
          <w:b/>
        </w:rPr>
        <w:t>Отчетная документация</w:t>
      </w:r>
    </w:p>
    <w:p w:rsidR="00F162D7" w:rsidRPr="00442407" w:rsidRDefault="00F162D7" w:rsidP="00F162D7">
      <w:pPr>
        <w:pStyle w:val="aa"/>
        <w:ind w:left="0" w:firstLine="708"/>
        <w:jc w:val="both"/>
      </w:pPr>
      <w:r w:rsidRPr="00442407">
        <w:lastRenderedPageBreak/>
        <w:t>По окончании практики, студент готовит краткий отчет на итоговую конференцию. В отчете должен быть представлен весь материал за период практики:</w:t>
      </w:r>
    </w:p>
    <w:p w:rsidR="00F162D7" w:rsidRPr="00442407" w:rsidRDefault="00F162D7" w:rsidP="00F162D7">
      <w:pPr>
        <w:jc w:val="both"/>
      </w:pPr>
      <w:r w:rsidRPr="00442407">
        <w:t>- разработка (корректировка) программы формирующего эксперимента;</w:t>
      </w:r>
    </w:p>
    <w:p w:rsidR="00F162D7" w:rsidRPr="00442407" w:rsidRDefault="00F162D7" w:rsidP="00F162D7">
      <w:pPr>
        <w:jc w:val="both"/>
      </w:pPr>
      <w:r w:rsidRPr="00442407">
        <w:t xml:space="preserve"> - описание формирующего и контрольного экспериментов;</w:t>
      </w:r>
    </w:p>
    <w:p w:rsidR="00F162D7" w:rsidRPr="00442407" w:rsidRDefault="00F162D7" w:rsidP="00F162D7">
      <w:pPr>
        <w:jc w:val="both"/>
      </w:pPr>
      <w:r w:rsidRPr="00442407">
        <w:t>- количественный и качественный анализ результатов дипломного исследования;</w:t>
      </w:r>
    </w:p>
    <w:p w:rsidR="0054547B" w:rsidRDefault="00F162D7" w:rsidP="0054547B">
      <w:pPr>
        <w:jc w:val="both"/>
      </w:pPr>
      <w:r w:rsidRPr="00442407">
        <w:t>- обсуждение результатов пилотажного исслед</w:t>
      </w:r>
      <w:r w:rsidR="0054547B">
        <w:t>ования с научным руководителем.</w:t>
      </w:r>
    </w:p>
    <w:p w:rsidR="0054547B" w:rsidRDefault="0054547B" w:rsidP="0054547B">
      <w:pPr>
        <w:jc w:val="both"/>
      </w:pPr>
    </w:p>
    <w:p w:rsidR="00F162D7" w:rsidRPr="00442407" w:rsidRDefault="00F162D7" w:rsidP="0054547B">
      <w:pPr>
        <w:ind w:firstLine="709"/>
        <w:jc w:val="both"/>
      </w:pPr>
      <w:r w:rsidRPr="00442407">
        <w:rPr>
          <w:b/>
          <w:bCs/>
        </w:rPr>
        <w:t>Рекомендации по подготовке отчета и устного выступления на ит</w:t>
      </w:r>
      <w:r w:rsidR="0054547B">
        <w:rPr>
          <w:b/>
          <w:bCs/>
        </w:rPr>
        <w:t>оговой конференции (предзащита)</w:t>
      </w:r>
    </w:p>
    <w:p w:rsidR="0054547B" w:rsidRDefault="00F162D7" w:rsidP="0054547B">
      <w:pPr>
        <w:shd w:val="clear" w:color="auto" w:fill="FFFFFF"/>
        <w:ind w:firstLine="708"/>
        <w:jc w:val="both"/>
      </w:pPr>
      <w:r w:rsidRPr="00442407">
        <w:t xml:space="preserve">Для итоговой конференции, студент должен подготовить пятиминутное выступление, в котором в краткой форме представляются: цель и задачи практики; сжатую характеристику </w:t>
      </w:r>
      <w:proofErr w:type="gramStart"/>
      <w:r w:rsidRPr="00442407">
        <w:t>учреждения</w:t>
      </w:r>
      <w:proofErr w:type="gramEnd"/>
      <w:r w:rsidRPr="00442407">
        <w:t xml:space="preserve"> в которых проходил формирующий эксперимент; оценку контингента учащихся, с которыми проводился эксперимент; описание в обобщенной форме выполненных мероприятий и предварительные результаты опытно-экспериментальной работы. Необходимо указать, удалось ли выполнить поставленные задачи и приобрести новые знания и умения, а также высказать свои по</w:t>
      </w:r>
      <w:r w:rsidR="0054547B">
        <w:t>желания для улучшения практики.</w:t>
      </w:r>
    </w:p>
    <w:p w:rsidR="00F162D7" w:rsidRPr="00442407" w:rsidRDefault="00F162D7" w:rsidP="0054547B">
      <w:pPr>
        <w:shd w:val="clear" w:color="auto" w:fill="FFFFFF"/>
        <w:ind w:firstLine="708"/>
        <w:jc w:val="both"/>
      </w:pPr>
      <w:r w:rsidRPr="00442407">
        <w:rPr>
          <w:b/>
          <w:bCs/>
          <w:lang w:val="kk-KZ"/>
        </w:rPr>
        <w:t>Порядок подведения итогов</w:t>
      </w:r>
      <w:r w:rsidRPr="00442407">
        <w:rPr>
          <w:b/>
          <w:bCs/>
        </w:rPr>
        <w:t xml:space="preserve"> </w:t>
      </w:r>
      <w:r w:rsidR="0054547B">
        <w:rPr>
          <w:b/>
          <w:bCs/>
        </w:rPr>
        <w:t>преддипломной практики</w:t>
      </w:r>
    </w:p>
    <w:p w:rsidR="00F162D7" w:rsidRPr="00442407" w:rsidRDefault="00F162D7" w:rsidP="00F162D7">
      <w:pPr>
        <w:shd w:val="clear" w:color="auto" w:fill="FFFFFF"/>
        <w:ind w:firstLine="708"/>
        <w:jc w:val="both"/>
      </w:pPr>
      <w:r w:rsidRPr="00442407">
        <w:t>Результаты практики заносятся в протокол, в котором фиксируется уровень готовности студента к предстоящей защите дипломной работы.</w:t>
      </w:r>
    </w:p>
    <w:p w:rsidR="00F162D7" w:rsidRDefault="00F162D7" w:rsidP="00F162D7">
      <w:pPr>
        <w:spacing w:after="200" w:line="276" w:lineRule="auto"/>
        <w:rPr>
          <w:b/>
        </w:rPr>
      </w:pPr>
    </w:p>
    <w:p w:rsidR="0054547B" w:rsidRDefault="0054547B" w:rsidP="0054547B">
      <w:pPr>
        <w:ind w:firstLine="709"/>
        <w:jc w:val="both"/>
        <w:rPr>
          <w:b/>
        </w:rPr>
      </w:pPr>
      <w:r>
        <w:rPr>
          <w:b/>
        </w:rPr>
        <w:t>Список рекомендуемой литературы:</w:t>
      </w:r>
    </w:p>
    <w:p w:rsidR="0098342B" w:rsidRPr="0098342B" w:rsidRDefault="0098342B" w:rsidP="0098342B">
      <w:pPr>
        <w:ind w:firstLine="709"/>
        <w:jc w:val="both"/>
      </w:pPr>
      <w:r w:rsidRPr="0098342B">
        <w:t>1.</w:t>
      </w:r>
      <w:r w:rsidRPr="0098342B">
        <w:tab/>
        <w:t>Волков Борис Степанович. Методология и методы психологического исследования: учебное пособие для вузов / Б. С. Волко</w:t>
      </w:r>
      <w:r w:rsidR="001F3D71">
        <w:t>в, Н. В. Волкова, А. В. Губанов</w:t>
      </w:r>
      <w:r w:rsidRPr="0098342B">
        <w:t>; [науч. ред. Б. С. Волков]</w:t>
      </w:r>
      <w:r w:rsidR="001F3D71">
        <w:t xml:space="preserve">. - 5-е изд., </w:t>
      </w:r>
      <w:proofErr w:type="spellStart"/>
      <w:r w:rsidR="001F3D71">
        <w:t>испр</w:t>
      </w:r>
      <w:proofErr w:type="spellEnd"/>
      <w:r w:rsidR="001F3D71">
        <w:t>. и доп. - М.: Академический Проект</w:t>
      </w:r>
      <w:r w:rsidRPr="0098342B">
        <w:t xml:space="preserve">: </w:t>
      </w:r>
      <w:proofErr w:type="spellStart"/>
      <w:r w:rsidRPr="0098342B">
        <w:t>Трикста</w:t>
      </w:r>
      <w:proofErr w:type="spellEnd"/>
      <w:r w:rsidRPr="0098342B">
        <w:t xml:space="preserve">, 2006. - 352 </w:t>
      </w:r>
      <w:r w:rsidR="001F3D71">
        <w:t>с.</w:t>
      </w:r>
    </w:p>
    <w:p w:rsidR="0098342B" w:rsidRPr="0098342B" w:rsidRDefault="002F6243" w:rsidP="0098342B">
      <w:pPr>
        <w:ind w:firstLine="709"/>
        <w:jc w:val="both"/>
      </w:pPr>
      <w:r>
        <w:t>2</w:t>
      </w:r>
      <w:r w:rsidR="0098342B" w:rsidRPr="0098342B">
        <w:t>.</w:t>
      </w:r>
      <w:r w:rsidR="0098342B" w:rsidRPr="0098342B">
        <w:tab/>
        <w:t>Константинов Виктор Вениаминович.  Экспериментальная психология: курс для практического психоло</w:t>
      </w:r>
      <w:r w:rsidR="001F3D71">
        <w:t>га / В. В. Константинов. - СПб.</w:t>
      </w:r>
      <w:r w:rsidR="0098342B" w:rsidRPr="0098342B">
        <w:t>: Питер, 2006. - 272 с.</w:t>
      </w:r>
      <w:proofErr w:type="gramStart"/>
      <w:r w:rsidR="0098342B" w:rsidRPr="0098342B">
        <w:t xml:space="preserve"> :</w:t>
      </w:r>
      <w:proofErr w:type="gramEnd"/>
      <w:r w:rsidR="0098342B" w:rsidRPr="0098342B">
        <w:t xml:space="preserve"> ил.</w:t>
      </w:r>
    </w:p>
    <w:p w:rsidR="0098342B" w:rsidRPr="0098342B" w:rsidRDefault="002F6243" w:rsidP="0098342B">
      <w:pPr>
        <w:ind w:firstLine="709"/>
        <w:jc w:val="both"/>
      </w:pPr>
      <w:r>
        <w:t>3.</w:t>
      </w:r>
      <w:r>
        <w:tab/>
      </w:r>
      <w:proofErr w:type="spellStart"/>
      <w:r>
        <w:t>Носс</w:t>
      </w:r>
      <w:proofErr w:type="spellEnd"/>
      <w:r w:rsidR="0098342B" w:rsidRPr="0098342B">
        <w:t xml:space="preserve"> Игорь Николаевич. Введение в практику психологического эксперимента: [учебное пособие для студ.-</w:t>
      </w:r>
      <w:r w:rsidR="001F3D71">
        <w:t xml:space="preserve"> психологов] / И. Н. </w:t>
      </w:r>
      <w:proofErr w:type="spellStart"/>
      <w:r w:rsidR="001F3D71">
        <w:t>Носс</w:t>
      </w:r>
      <w:proofErr w:type="spellEnd"/>
      <w:r w:rsidR="001F3D71">
        <w:t>. - М.</w:t>
      </w:r>
      <w:r w:rsidR="0098342B" w:rsidRPr="0098342B">
        <w:t>: ПЕР СЭ, 2006. - 304 с.</w:t>
      </w:r>
    </w:p>
    <w:p w:rsidR="0098342B" w:rsidRPr="0098342B" w:rsidRDefault="002F6243" w:rsidP="0098342B">
      <w:pPr>
        <w:ind w:firstLine="709"/>
        <w:jc w:val="both"/>
      </w:pPr>
      <w:r>
        <w:t>4</w:t>
      </w:r>
      <w:r w:rsidR="0098342B" w:rsidRPr="0098342B">
        <w:t>.</w:t>
      </w:r>
      <w:r w:rsidR="0098342B" w:rsidRPr="0098342B">
        <w:tab/>
        <w:t xml:space="preserve">Практикум по общей, экспериментальной и прикладной психологии: учебное пособие для студ. вузов / под ред. А. А. Крылова, С. А. </w:t>
      </w:r>
      <w:proofErr w:type="spellStart"/>
      <w:r w:rsidR="0098342B" w:rsidRPr="0098342B">
        <w:t>Маничева</w:t>
      </w:r>
      <w:proofErr w:type="spellEnd"/>
      <w:r w:rsidR="0098342B" w:rsidRPr="0098342B">
        <w:t>. - 2</w:t>
      </w:r>
      <w:r w:rsidR="0098342B">
        <w:t xml:space="preserve">-е изд., доп. и </w:t>
      </w:r>
      <w:proofErr w:type="spellStart"/>
      <w:r w:rsidR="0098342B">
        <w:t>перераб</w:t>
      </w:r>
      <w:proofErr w:type="spellEnd"/>
      <w:r w:rsidR="0098342B">
        <w:t>. - СПб.</w:t>
      </w:r>
      <w:r w:rsidR="0098342B" w:rsidRPr="0098342B">
        <w:t>: Питер, 2007. - 560 с.</w:t>
      </w:r>
      <w:proofErr w:type="gramStart"/>
      <w:r w:rsidR="0098342B" w:rsidRPr="0098342B">
        <w:t xml:space="preserve"> :</w:t>
      </w:r>
      <w:proofErr w:type="gramEnd"/>
      <w:r w:rsidR="0098342B" w:rsidRPr="0098342B">
        <w:t xml:space="preserve"> ил. - (Практикум по психологии).</w:t>
      </w:r>
    </w:p>
    <w:p w:rsidR="0098342B" w:rsidRPr="0098342B" w:rsidRDefault="002F6243" w:rsidP="0098342B">
      <w:pPr>
        <w:ind w:firstLine="709"/>
        <w:jc w:val="both"/>
      </w:pPr>
      <w:r>
        <w:t>5</w:t>
      </w:r>
      <w:r w:rsidR="0098342B" w:rsidRPr="0098342B">
        <w:t>.</w:t>
      </w:r>
      <w:r w:rsidR="0098342B" w:rsidRPr="0098342B">
        <w:tab/>
      </w:r>
      <w:proofErr w:type="spellStart"/>
      <w:r w:rsidR="0098342B" w:rsidRPr="0098342B">
        <w:t>Готтсданкер</w:t>
      </w:r>
      <w:proofErr w:type="spellEnd"/>
      <w:r w:rsidR="0098342B" w:rsidRPr="0098342B">
        <w:t xml:space="preserve"> Р. Основы психологического эксперимента. – М.: Изд-во МГУ, 1982, - 486 с.</w:t>
      </w:r>
    </w:p>
    <w:p w:rsidR="0098342B" w:rsidRPr="0098342B" w:rsidRDefault="002F6243" w:rsidP="0098342B">
      <w:pPr>
        <w:ind w:firstLine="709"/>
        <w:jc w:val="both"/>
      </w:pPr>
      <w:r>
        <w:t>6</w:t>
      </w:r>
      <w:r w:rsidR="0098342B" w:rsidRPr="0098342B">
        <w:t>.</w:t>
      </w:r>
      <w:r w:rsidR="0098342B" w:rsidRPr="0098342B">
        <w:tab/>
      </w:r>
      <w:proofErr w:type="spellStart"/>
      <w:r w:rsidR="0098342B" w:rsidRPr="0098342B">
        <w:t>Кэмпбэлл</w:t>
      </w:r>
      <w:proofErr w:type="spellEnd"/>
      <w:r w:rsidR="0098342B" w:rsidRPr="0098342B">
        <w:t xml:space="preserve"> Д. Модели экспериментов в социальной психологии и прикладных исследованиях. – СПб, Изд-во Социально-психологический центр – СПб; 1996. – 391 с.</w:t>
      </w:r>
    </w:p>
    <w:p w:rsidR="00624100" w:rsidRDefault="0098342B" w:rsidP="00624100">
      <w:pPr>
        <w:ind w:firstLine="709"/>
        <w:jc w:val="both"/>
      </w:pPr>
      <w:r>
        <w:t>8.</w:t>
      </w:r>
      <w:r>
        <w:tab/>
      </w:r>
      <w:proofErr w:type="spellStart"/>
      <w:r>
        <w:t>Милграм</w:t>
      </w:r>
      <w:proofErr w:type="spellEnd"/>
      <w:r w:rsidRPr="0098342B">
        <w:t xml:space="preserve"> Стэнли. Эксперимент в социальной психологии / С. </w:t>
      </w:r>
      <w:proofErr w:type="spellStart"/>
      <w:r w:rsidRPr="0098342B">
        <w:t>Милграм</w:t>
      </w:r>
      <w:proofErr w:type="spellEnd"/>
      <w:r w:rsidRPr="0098342B">
        <w:t xml:space="preserve"> ; [пер. с англ. В. Попов и др</w:t>
      </w:r>
      <w:r w:rsidR="00624100">
        <w:t xml:space="preserve">.]. - 3-е </w:t>
      </w:r>
      <w:proofErr w:type="spellStart"/>
      <w:r w:rsidR="00624100">
        <w:t>междунар</w:t>
      </w:r>
      <w:proofErr w:type="spellEnd"/>
      <w:r w:rsidR="00624100">
        <w:t>. изд. - СПб</w:t>
      </w:r>
      <w:proofErr w:type="gramStart"/>
      <w:r w:rsidR="00624100">
        <w:t>.</w:t>
      </w:r>
      <w:r w:rsidRPr="0098342B">
        <w:t xml:space="preserve">: </w:t>
      </w:r>
      <w:proofErr w:type="gramEnd"/>
      <w:r w:rsidRPr="0098342B">
        <w:t>Питер, 2001. - 336 с.</w:t>
      </w:r>
      <w:r w:rsidR="00624100" w:rsidRPr="00624100">
        <w:t xml:space="preserve"> </w:t>
      </w:r>
      <w:r w:rsidR="00624100">
        <w:t>Эко Умберто</w:t>
      </w:r>
    </w:p>
    <w:p w:rsidR="00624100" w:rsidRDefault="00624100" w:rsidP="00624100">
      <w:pPr>
        <w:ind w:firstLine="709"/>
        <w:jc w:val="both"/>
      </w:pPr>
      <w:r>
        <w:t>9. Как написать дипломную работу. Гуманитарные науки: Учебно-методическое пособие</w:t>
      </w:r>
      <w:proofErr w:type="gramStart"/>
      <w:r>
        <w:t xml:space="preserve"> / П</w:t>
      </w:r>
      <w:proofErr w:type="gramEnd"/>
      <w:r>
        <w:t xml:space="preserve">ер. с ит. Е. </w:t>
      </w:r>
      <w:proofErr w:type="spellStart"/>
      <w:r>
        <w:t>Костюкович</w:t>
      </w:r>
      <w:proofErr w:type="spellEnd"/>
      <w:r>
        <w:t>. - М.: Книжный дом «Университет», 2003. - 2 изд. -240 с.</w:t>
      </w:r>
    </w:p>
    <w:p w:rsidR="0054547B" w:rsidRPr="0098342B" w:rsidRDefault="0098342B" w:rsidP="0098342B">
      <w:pPr>
        <w:ind w:firstLine="709"/>
        <w:jc w:val="both"/>
      </w:pPr>
      <w:r w:rsidRPr="0098342B">
        <w:t xml:space="preserve"> </w:t>
      </w:r>
    </w:p>
    <w:p w:rsidR="00414FC7" w:rsidRPr="006A5D5B" w:rsidRDefault="004C6063" w:rsidP="00BC6CB5">
      <w:pPr>
        <w:spacing w:after="200" w:line="276" w:lineRule="auto"/>
        <w:rPr>
          <w:sz w:val="28"/>
          <w:szCs w:val="28"/>
          <w:lang w:val="kk-KZ"/>
        </w:rPr>
      </w:pPr>
      <w:r>
        <w:rPr>
          <w:sz w:val="28"/>
          <w:szCs w:val="28"/>
          <w:lang w:val="kk-KZ"/>
        </w:rPr>
        <w:br w:type="page"/>
      </w:r>
    </w:p>
    <w:p w:rsidR="00BC6CB5" w:rsidRPr="00442407" w:rsidRDefault="00BC6CB5" w:rsidP="00BC6CB5">
      <w:pPr>
        <w:shd w:val="clear" w:color="auto" w:fill="FFFFFF"/>
        <w:tabs>
          <w:tab w:val="num" w:pos="851"/>
        </w:tabs>
        <w:autoSpaceDE w:val="0"/>
        <w:autoSpaceDN w:val="0"/>
        <w:adjustRightInd w:val="0"/>
        <w:jc w:val="right"/>
        <w:rPr>
          <w:b/>
          <w:sz w:val="28"/>
          <w:szCs w:val="28"/>
        </w:rPr>
      </w:pPr>
      <w:r w:rsidRPr="00442407">
        <w:rPr>
          <w:b/>
          <w:sz w:val="28"/>
          <w:szCs w:val="28"/>
        </w:rPr>
        <w:lastRenderedPageBreak/>
        <w:t>Приложение 1</w:t>
      </w:r>
    </w:p>
    <w:p w:rsidR="00BC6CB5" w:rsidRPr="00442407" w:rsidRDefault="00BC6CB5" w:rsidP="00BC6CB5">
      <w:pPr>
        <w:ind w:left="720"/>
        <w:rPr>
          <w:sz w:val="28"/>
          <w:szCs w:val="28"/>
        </w:rPr>
      </w:pPr>
    </w:p>
    <w:p w:rsidR="00BC6CB5" w:rsidRPr="00442407" w:rsidRDefault="00BC6CB5" w:rsidP="00BC6CB5">
      <w:pPr>
        <w:jc w:val="both"/>
        <w:rPr>
          <w:sz w:val="28"/>
          <w:szCs w:val="28"/>
        </w:rPr>
      </w:pPr>
    </w:p>
    <w:p w:rsidR="00BC6CB5" w:rsidRPr="00442407" w:rsidRDefault="00BC6CB5" w:rsidP="00BC6CB5">
      <w:pPr>
        <w:jc w:val="center"/>
        <w:rPr>
          <w:sz w:val="28"/>
          <w:szCs w:val="28"/>
        </w:rPr>
      </w:pPr>
      <w:r w:rsidRPr="00442407">
        <w:rPr>
          <w:sz w:val="28"/>
          <w:szCs w:val="28"/>
        </w:rPr>
        <w:t>МИНИСТЕРСТВО ОБРАЗОВАНИЯ И НАУКИ РЕСПУБЛИКИ КАЗАХСТАН</w:t>
      </w:r>
    </w:p>
    <w:p w:rsidR="00BC6CB5" w:rsidRPr="00442407" w:rsidRDefault="00BC6CB5" w:rsidP="00BC6CB5">
      <w:pPr>
        <w:jc w:val="center"/>
        <w:rPr>
          <w:sz w:val="28"/>
          <w:szCs w:val="28"/>
        </w:rPr>
      </w:pPr>
    </w:p>
    <w:p w:rsidR="00BC6CB5" w:rsidRPr="00442407" w:rsidRDefault="00BC6CB5" w:rsidP="00BC6CB5">
      <w:pPr>
        <w:pStyle w:val="5"/>
        <w:jc w:val="center"/>
        <w:rPr>
          <w:sz w:val="28"/>
          <w:szCs w:val="28"/>
        </w:rPr>
      </w:pPr>
      <w:r w:rsidRPr="00442407">
        <w:rPr>
          <w:sz w:val="28"/>
          <w:szCs w:val="28"/>
        </w:rPr>
        <w:t>Евразийский гуманитарный институт</w:t>
      </w:r>
    </w:p>
    <w:p w:rsidR="00BC6CB5" w:rsidRPr="00442407" w:rsidRDefault="00BC6CB5" w:rsidP="00BC6CB5">
      <w:pPr>
        <w:spacing w:line="360" w:lineRule="auto"/>
        <w:jc w:val="both"/>
        <w:rPr>
          <w:sz w:val="28"/>
          <w:szCs w:val="28"/>
        </w:rPr>
      </w:pPr>
    </w:p>
    <w:p w:rsidR="00BC6CB5" w:rsidRPr="00442407" w:rsidRDefault="00311CA9" w:rsidP="00BC6CB5">
      <w:pPr>
        <w:spacing w:line="360" w:lineRule="auto"/>
        <w:ind w:firstLine="720"/>
        <w:jc w:val="center"/>
        <w:rPr>
          <w:sz w:val="28"/>
          <w:szCs w:val="28"/>
        </w:rPr>
      </w:pPr>
      <w:r>
        <w:rPr>
          <w:sz w:val="28"/>
          <w:szCs w:val="28"/>
        </w:rPr>
        <w:t xml:space="preserve">Кафедра </w:t>
      </w:r>
      <w:r w:rsidR="00BC6CB5" w:rsidRPr="00442407">
        <w:rPr>
          <w:sz w:val="28"/>
          <w:szCs w:val="28"/>
        </w:rPr>
        <w:t xml:space="preserve">педагогики </w:t>
      </w:r>
    </w:p>
    <w:p w:rsidR="00BC6CB5" w:rsidRPr="00442407" w:rsidRDefault="00BC6CB5" w:rsidP="00BC6CB5">
      <w:pPr>
        <w:spacing w:line="360" w:lineRule="auto"/>
        <w:ind w:firstLine="720"/>
        <w:rPr>
          <w:b/>
          <w:sz w:val="28"/>
          <w:szCs w:val="28"/>
        </w:rPr>
      </w:pPr>
    </w:p>
    <w:p w:rsidR="00BC6CB5" w:rsidRPr="00442407" w:rsidRDefault="00BC6CB5" w:rsidP="00BC6CB5">
      <w:pPr>
        <w:ind w:left="708" w:firstLine="708"/>
        <w:jc w:val="right"/>
        <w:rPr>
          <w:sz w:val="28"/>
          <w:szCs w:val="28"/>
        </w:rPr>
      </w:pPr>
    </w:p>
    <w:p w:rsidR="00BC6CB5" w:rsidRPr="00442407" w:rsidRDefault="00BC6CB5" w:rsidP="00BC6CB5">
      <w:pPr>
        <w:ind w:left="-180"/>
        <w:jc w:val="center"/>
        <w:rPr>
          <w:sz w:val="28"/>
          <w:szCs w:val="28"/>
        </w:rPr>
      </w:pPr>
    </w:p>
    <w:p w:rsidR="00BC6CB5" w:rsidRPr="00442407" w:rsidRDefault="00BC6CB5" w:rsidP="00BC6CB5">
      <w:pPr>
        <w:ind w:left="-180"/>
        <w:jc w:val="center"/>
        <w:rPr>
          <w:sz w:val="28"/>
          <w:szCs w:val="28"/>
        </w:rPr>
      </w:pPr>
    </w:p>
    <w:p w:rsidR="00BC6CB5" w:rsidRPr="00442407" w:rsidRDefault="00BC6CB5" w:rsidP="00BC6CB5">
      <w:pPr>
        <w:ind w:left="-180"/>
        <w:jc w:val="center"/>
        <w:rPr>
          <w:sz w:val="28"/>
          <w:szCs w:val="28"/>
        </w:rPr>
      </w:pPr>
    </w:p>
    <w:p w:rsidR="00BC6CB5" w:rsidRPr="00442407" w:rsidRDefault="00BC6CB5" w:rsidP="00BC6CB5">
      <w:pPr>
        <w:ind w:left="-180"/>
        <w:jc w:val="center"/>
        <w:rPr>
          <w:sz w:val="28"/>
          <w:szCs w:val="28"/>
        </w:rPr>
      </w:pPr>
    </w:p>
    <w:p w:rsidR="00BC6CB5" w:rsidRPr="00442407" w:rsidRDefault="00BC6CB5" w:rsidP="00BC6CB5">
      <w:pPr>
        <w:ind w:left="-180"/>
        <w:jc w:val="center"/>
        <w:rPr>
          <w:b/>
          <w:sz w:val="28"/>
          <w:szCs w:val="28"/>
        </w:rPr>
      </w:pPr>
      <w:r w:rsidRPr="00442407">
        <w:rPr>
          <w:b/>
          <w:sz w:val="28"/>
          <w:szCs w:val="28"/>
        </w:rPr>
        <w:t>ДНЕВНИК</w:t>
      </w:r>
    </w:p>
    <w:p w:rsidR="00BC6CB5" w:rsidRPr="00442407" w:rsidRDefault="00BC6CB5" w:rsidP="00BC6CB5">
      <w:pPr>
        <w:ind w:left="-180"/>
        <w:jc w:val="center"/>
        <w:rPr>
          <w:sz w:val="28"/>
          <w:szCs w:val="28"/>
        </w:rPr>
      </w:pPr>
      <w:r w:rsidRPr="00442407">
        <w:rPr>
          <w:sz w:val="28"/>
          <w:szCs w:val="28"/>
        </w:rPr>
        <w:t>_______________________________практики</w:t>
      </w:r>
    </w:p>
    <w:p w:rsidR="00BC6CB5" w:rsidRPr="00442407" w:rsidRDefault="00BC6CB5" w:rsidP="00BC6CB5">
      <w:pPr>
        <w:ind w:left="-180"/>
        <w:jc w:val="center"/>
        <w:rPr>
          <w:sz w:val="28"/>
          <w:szCs w:val="28"/>
        </w:rPr>
      </w:pPr>
      <w:r w:rsidRPr="00442407">
        <w:rPr>
          <w:sz w:val="28"/>
          <w:szCs w:val="28"/>
        </w:rPr>
        <w:t>(название практики)</w:t>
      </w:r>
    </w:p>
    <w:p w:rsidR="00BC6CB5" w:rsidRPr="00442407" w:rsidRDefault="00BC6CB5" w:rsidP="00BC6CB5">
      <w:pPr>
        <w:ind w:left="-180"/>
        <w:jc w:val="center"/>
        <w:rPr>
          <w:sz w:val="28"/>
          <w:szCs w:val="28"/>
        </w:rPr>
      </w:pPr>
      <w:r w:rsidRPr="00442407">
        <w:rPr>
          <w:sz w:val="28"/>
          <w:szCs w:val="28"/>
        </w:rPr>
        <w:t>Студента (</w:t>
      </w:r>
      <w:proofErr w:type="spellStart"/>
      <w:r w:rsidRPr="00442407">
        <w:rPr>
          <w:sz w:val="28"/>
          <w:szCs w:val="28"/>
        </w:rPr>
        <w:t>ки</w:t>
      </w:r>
      <w:proofErr w:type="spellEnd"/>
      <w:r w:rsidRPr="00442407">
        <w:rPr>
          <w:sz w:val="28"/>
          <w:szCs w:val="28"/>
        </w:rPr>
        <w:t>)___________________________</w:t>
      </w:r>
    </w:p>
    <w:p w:rsidR="00BC6CB5" w:rsidRPr="00442407" w:rsidRDefault="00BC6CB5" w:rsidP="00BC6CB5">
      <w:pPr>
        <w:ind w:left="-180"/>
        <w:jc w:val="center"/>
        <w:rPr>
          <w:sz w:val="28"/>
          <w:szCs w:val="28"/>
        </w:rPr>
      </w:pPr>
      <w:r w:rsidRPr="00442407">
        <w:rPr>
          <w:sz w:val="28"/>
          <w:szCs w:val="28"/>
        </w:rPr>
        <w:t>Ф. И. О., группа, курс, специальность</w:t>
      </w:r>
    </w:p>
    <w:p w:rsidR="00BC6CB5" w:rsidRPr="00442407" w:rsidRDefault="00BC6CB5" w:rsidP="00BC6CB5">
      <w:pPr>
        <w:ind w:left="-180"/>
        <w:jc w:val="center"/>
        <w:rPr>
          <w:sz w:val="28"/>
          <w:szCs w:val="28"/>
        </w:rPr>
      </w:pPr>
      <w:r w:rsidRPr="00442407">
        <w:rPr>
          <w:sz w:val="28"/>
          <w:szCs w:val="28"/>
        </w:rPr>
        <w:t>_______________________________________________________</w:t>
      </w:r>
    </w:p>
    <w:p w:rsidR="00BC6CB5" w:rsidRPr="00442407" w:rsidRDefault="00BC6CB5" w:rsidP="00BC6CB5">
      <w:pPr>
        <w:ind w:left="-180"/>
        <w:jc w:val="center"/>
        <w:rPr>
          <w:sz w:val="28"/>
          <w:szCs w:val="28"/>
        </w:rPr>
      </w:pPr>
    </w:p>
    <w:p w:rsidR="00BC6CB5" w:rsidRPr="00442407" w:rsidRDefault="00BC6CB5" w:rsidP="00BC6CB5">
      <w:pPr>
        <w:pStyle w:val="1"/>
        <w:rPr>
          <w:rFonts w:ascii="Times New Roman" w:hAnsi="Times New Roman"/>
          <w:color w:val="auto"/>
        </w:rPr>
      </w:pPr>
      <w:r w:rsidRPr="00442407">
        <w:rPr>
          <w:rFonts w:ascii="Times New Roman" w:hAnsi="Times New Roman"/>
          <w:color w:val="auto"/>
        </w:rPr>
        <w:t>Проходившему (шей) практику</w:t>
      </w:r>
    </w:p>
    <w:p w:rsidR="00BC6CB5" w:rsidRPr="00442407" w:rsidRDefault="00BC6CB5" w:rsidP="00BC6CB5">
      <w:pPr>
        <w:pStyle w:val="1"/>
        <w:rPr>
          <w:rFonts w:ascii="Times New Roman" w:hAnsi="Times New Roman"/>
          <w:color w:val="auto"/>
        </w:rPr>
      </w:pPr>
      <w:r w:rsidRPr="00442407">
        <w:rPr>
          <w:rFonts w:ascii="Times New Roman" w:hAnsi="Times New Roman"/>
          <w:color w:val="auto"/>
        </w:rPr>
        <w:t>__________________________________________________________________</w:t>
      </w:r>
    </w:p>
    <w:p w:rsidR="00BC6CB5" w:rsidRPr="00442407" w:rsidRDefault="00BC6CB5" w:rsidP="00BC6CB5">
      <w:pPr>
        <w:ind w:left="-180"/>
        <w:jc w:val="center"/>
        <w:rPr>
          <w:sz w:val="28"/>
          <w:szCs w:val="28"/>
        </w:rPr>
      </w:pPr>
      <w:r w:rsidRPr="00442407">
        <w:rPr>
          <w:sz w:val="28"/>
          <w:szCs w:val="28"/>
        </w:rPr>
        <w:t>база практики (название, адрес)</w:t>
      </w:r>
    </w:p>
    <w:p w:rsidR="00BC6CB5" w:rsidRPr="00442407" w:rsidRDefault="00BC6CB5" w:rsidP="00BC6CB5">
      <w:pPr>
        <w:ind w:left="-180"/>
        <w:jc w:val="center"/>
        <w:rPr>
          <w:sz w:val="28"/>
          <w:szCs w:val="28"/>
        </w:rPr>
      </w:pPr>
    </w:p>
    <w:p w:rsidR="00BC6CB5" w:rsidRPr="00442407" w:rsidRDefault="00BC6CB5" w:rsidP="00BC6CB5">
      <w:pPr>
        <w:pStyle w:val="1"/>
        <w:rPr>
          <w:rFonts w:ascii="Times New Roman" w:hAnsi="Times New Roman"/>
          <w:color w:val="auto"/>
        </w:rPr>
      </w:pPr>
      <w:r w:rsidRPr="00442407">
        <w:rPr>
          <w:rFonts w:ascii="Times New Roman" w:hAnsi="Times New Roman"/>
          <w:color w:val="auto"/>
        </w:rPr>
        <w:t>Специалист педагог-психолог______________________</w:t>
      </w:r>
    </w:p>
    <w:p w:rsidR="00BC6CB5" w:rsidRPr="00442407" w:rsidRDefault="00BC6CB5" w:rsidP="00BC6CB5">
      <w:pPr>
        <w:ind w:left="1091" w:firstLine="709"/>
        <w:jc w:val="center"/>
        <w:rPr>
          <w:sz w:val="28"/>
          <w:szCs w:val="28"/>
        </w:rPr>
      </w:pPr>
      <w:r w:rsidRPr="00442407">
        <w:rPr>
          <w:sz w:val="28"/>
          <w:szCs w:val="28"/>
        </w:rPr>
        <w:t>Ф. И. О., должность</w:t>
      </w:r>
    </w:p>
    <w:p w:rsidR="00BC6CB5" w:rsidRPr="00442407" w:rsidRDefault="00BC6CB5" w:rsidP="00BC6CB5">
      <w:pPr>
        <w:pStyle w:val="3"/>
        <w:tabs>
          <w:tab w:val="center" w:pos="1620"/>
          <w:tab w:val="left" w:pos="1800"/>
        </w:tabs>
        <w:ind w:left="1418" w:firstLine="202"/>
        <w:rPr>
          <w:rFonts w:ascii="Times New Roman" w:hAnsi="Times New Roman" w:cs="Times New Roman"/>
          <w:sz w:val="28"/>
          <w:szCs w:val="28"/>
        </w:rPr>
      </w:pPr>
      <w:r w:rsidRPr="00442407">
        <w:rPr>
          <w:rFonts w:ascii="Times New Roman" w:hAnsi="Times New Roman" w:cs="Times New Roman"/>
          <w:sz w:val="28"/>
          <w:szCs w:val="28"/>
        </w:rPr>
        <w:tab/>
        <w:t>Методист  ______________________________________</w:t>
      </w:r>
    </w:p>
    <w:p w:rsidR="00BC6CB5" w:rsidRPr="00442407" w:rsidRDefault="00BC6CB5" w:rsidP="00BC6CB5">
      <w:pPr>
        <w:ind w:left="1091" w:firstLine="709"/>
        <w:jc w:val="center"/>
        <w:rPr>
          <w:sz w:val="28"/>
          <w:szCs w:val="28"/>
        </w:rPr>
      </w:pPr>
      <w:r w:rsidRPr="00442407">
        <w:rPr>
          <w:sz w:val="28"/>
          <w:szCs w:val="28"/>
        </w:rPr>
        <w:t>Ф. И. О., должность</w:t>
      </w:r>
    </w:p>
    <w:p w:rsidR="00BC6CB5" w:rsidRPr="00442407" w:rsidRDefault="00BC6CB5" w:rsidP="00BC6CB5">
      <w:pPr>
        <w:ind w:left="-180"/>
        <w:jc w:val="center"/>
        <w:rPr>
          <w:sz w:val="28"/>
          <w:szCs w:val="28"/>
        </w:rPr>
      </w:pPr>
    </w:p>
    <w:p w:rsidR="00BC6CB5" w:rsidRPr="00442407" w:rsidRDefault="00BC6CB5" w:rsidP="00BC6CB5">
      <w:pPr>
        <w:rPr>
          <w:sz w:val="28"/>
          <w:szCs w:val="28"/>
        </w:rPr>
      </w:pPr>
    </w:p>
    <w:p w:rsidR="00BC6CB5" w:rsidRPr="00442407" w:rsidRDefault="00BC6CB5" w:rsidP="00BC6CB5">
      <w:pPr>
        <w:rPr>
          <w:sz w:val="28"/>
          <w:szCs w:val="28"/>
        </w:rPr>
      </w:pPr>
    </w:p>
    <w:p w:rsidR="00BC6CB5" w:rsidRPr="00442407" w:rsidRDefault="00BC6CB5" w:rsidP="00BC6CB5">
      <w:pPr>
        <w:rPr>
          <w:sz w:val="28"/>
          <w:szCs w:val="28"/>
        </w:rPr>
      </w:pPr>
    </w:p>
    <w:p w:rsidR="00BC6CB5" w:rsidRPr="00442407" w:rsidRDefault="003B13B5" w:rsidP="00BC6CB5">
      <w:pPr>
        <w:pStyle w:val="1"/>
        <w:jc w:val="center"/>
        <w:rPr>
          <w:rFonts w:ascii="Times New Roman" w:hAnsi="Times New Roman"/>
          <w:color w:val="auto"/>
        </w:rPr>
        <w:sectPr w:rsidR="00BC6CB5" w:rsidRPr="00442407">
          <w:footerReference w:type="default" r:id="rId10"/>
          <w:pgSz w:w="11906" w:h="16838"/>
          <w:pgMar w:top="1134" w:right="851" w:bottom="1134" w:left="1701" w:header="720" w:footer="720" w:gutter="0"/>
          <w:cols w:space="720"/>
        </w:sectPr>
      </w:pPr>
      <w:r w:rsidRPr="00442407">
        <w:rPr>
          <w:rFonts w:ascii="Times New Roman" w:hAnsi="Times New Roman"/>
          <w:color w:val="auto"/>
          <w:lang w:val="kk-KZ"/>
        </w:rPr>
        <w:t>НУР - СУЛТАН</w:t>
      </w:r>
      <w:r w:rsidR="00BC6CB5" w:rsidRPr="00442407">
        <w:rPr>
          <w:rFonts w:ascii="Times New Roman" w:hAnsi="Times New Roman"/>
          <w:color w:val="auto"/>
        </w:rPr>
        <w:t>, 20__</w:t>
      </w:r>
    </w:p>
    <w:p w:rsidR="00BC6CB5" w:rsidRPr="00442407" w:rsidRDefault="00BC6CB5" w:rsidP="00BC6CB5">
      <w:pPr>
        <w:ind w:firstLine="540"/>
        <w:jc w:val="both"/>
        <w:rPr>
          <w:b/>
        </w:rPr>
      </w:pPr>
      <w:r w:rsidRPr="00442407">
        <w:rPr>
          <w:b/>
        </w:rPr>
        <w:lastRenderedPageBreak/>
        <w:t>Цели, задачи практики</w:t>
      </w:r>
    </w:p>
    <w:p w:rsidR="00BC6CB5" w:rsidRPr="00442407" w:rsidRDefault="00BC6CB5" w:rsidP="00BC6CB5">
      <w:pPr>
        <w:pStyle w:val="6"/>
        <w:ind w:firstLine="540"/>
        <w:jc w:val="both"/>
        <w:rPr>
          <w:sz w:val="24"/>
          <w:szCs w:val="24"/>
        </w:rPr>
      </w:pPr>
      <w:r w:rsidRPr="00442407">
        <w:rPr>
          <w:sz w:val="24"/>
          <w:szCs w:val="24"/>
        </w:rPr>
        <w:t>Сведения о базе практики (номер, район, администрация, адрес, телефон)</w:t>
      </w:r>
    </w:p>
    <w:p w:rsidR="00BC6CB5" w:rsidRPr="00442407" w:rsidRDefault="00BC6CB5" w:rsidP="00BC6CB5">
      <w:pPr>
        <w:pStyle w:val="6"/>
        <w:ind w:firstLine="540"/>
        <w:jc w:val="both"/>
        <w:rPr>
          <w:sz w:val="24"/>
          <w:szCs w:val="24"/>
        </w:rPr>
      </w:pPr>
      <w:r w:rsidRPr="00442407">
        <w:rPr>
          <w:sz w:val="24"/>
          <w:szCs w:val="24"/>
        </w:rPr>
        <w:t>Циклограмма работы базы практики</w:t>
      </w:r>
    </w:p>
    <w:p w:rsidR="00BC6CB5" w:rsidRPr="00442407" w:rsidRDefault="00BC6CB5" w:rsidP="00BC6CB5">
      <w:pPr>
        <w:pStyle w:val="7"/>
        <w:ind w:firstLine="540"/>
        <w:jc w:val="both"/>
        <w:rPr>
          <w:b/>
        </w:rPr>
      </w:pPr>
      <w:r w:rsidRPr="00442407">
        <w:rPr>
          <w:b/>
        </w:rPr>
        <w:t>План и программа проведения совместных и самостоятельных практических мероприятий студента-практиканта</w:t>
      </w:r>
    </w:p>
    <w:p w:rsidR="00BC6CB5" w:rsidRPr="00442407" w:rsidRDefault="00BC6CB5" w:rsidP="00BC6CB5"/>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3929"/>
        <w:gridCol w:w="1057"/>
        <w:gridCol w:w="1202"/>
        <w:gridCol w:w="1294"/>
      </w:tblGrid>
      <w:tr w:rsidR="00BC6CB5" w:rsidRPr="00442407" w:rsidTr="00747554">
        <w:trPr>
          <w:cantSplit/>
        </w:trPr>
        <w:tc>
          <w:tcPr>
            <w:tcW w:w="1381" w:type="dxa"/>
            <w:vMerge w:val="restart"/>
          </w:tcPr>
          <w:p w:rsidR="00BC6CB5" w:rsidRPr="00442407" w:rsidRDefault="00BC6CB5" w:rsidP="00747554"/>
          <w:p w:rsidR="00BC6CB5" w:rsidRPr="00442407" w:rsidRDefault="00BC6CB5" w:rsidP="00747554">
            <w:r w:rsidRPr="00442407">
              <w:t xml:space="preserve">Дата </w:t>
            </w:r>
          </w:p>
        </w:tc>
        <w:tc>
          <w:tcPr>
            <w:tcW w:w="3929" w:type="dxa"/>
            <w:vMerge w:val="restart"/>
          </w:tcPr>
          <w:p w:rsidR="00BC6CB5" w:rsidRPr="00442407" w:rsidRDefault="00BC6CB5" w:rsidP="00747554">
            <w:pPr>
              <w:pStyle w:val="2"/>
              <w:rPr>
                <w:rFonts w:ascii="Times New Roman" w:hAnsi="Times New Roman" w:cs="Times New Roman"/>
                <w:sz w:val="24"/>
                <w:szCs w:val="24"/>
              </w:rPr>
            </w:pPr>
          </w:p>
          <w:p w:rsidR="00BC6CB5" w:rsidRPr="00442407" w:rsidRDefault="00BC6CB5" w:rsidP="00747554">
            <w:pPr>
              <w:pStyle w:val="2"/>
              <w:jc w:val="center"/>
              <w:rPr>
                <w:rFonts w:ascii="Times New Roman" w:hAnsi="Times New Roman" w:cs="Times New Roman"/>
                <w:sz w:val="24"/>
                <w:szCs w:val="24"/>
              </w:rPr>
            </w:pPr>
            <w:r w:rsidRPr="00442407">
              <w:rPr>
                <w:rFonts w:ascii="Times New Roman" w:hAnsi="Times New Roman" w:cs="Times New Roman"/>
                <w:sz w:val="24"/>
                <w:szCs w:val="24"/>
              </w:rPr>
              <w:t>Содержание работы</w:t>
            </w:r>
          </w:p>
        </w:tc>
        <w:tc>
          <w:tcPr>
            <w:tcW w:w="1057" w:type="dxa"/>
            <w:vMerge w:val="restart"/>
          </w:tcPr>
          <w:p w:rsidR="00BC6CB5" w:rsidRPr="00442407" w:rsidRDefault="00BC6CB5" w:rsidP="00747554"/>
          <w:p w:rsidR="00BC6CB5" w:rsidRPr="00442407" w:rsidRDefault="00BC6CB5" w:rsidP="00747554">
            <w:r w:rsidRPr="00442407">
              <w:t>метод</w:t>
            </w:r>
          </w:p>
        </w:tc>
        <w:tc>
          <w:tcPr>
            <w:tcW w:w="2496" w:type="dxa"/>
            <w:gridSpan w:val="2"/>
          </w:tcPr>
          <w:p w:rsidR="00BC6CB5" w:rsidRPr="00442407" w:rsidRDefault="00BC6CB5" w:rsidP="00747554">
            <w:pPr>
              <w:jc w:val="center"/>
            </w:pPr>
            <w:r w:rsidRPr="00442407">
              <w:t>Анализ проделанной работы</w:t>
            </w:r>
          </w:p>
        </w:tc>
      </w:tr>
      <w:tr w:rsidR="00BC6CB5" w:rsidRPr="00442407" w:rsidTr="00747554">
        <w:trPr>
          <w:cantSplit/>
        </w:trPr>
        <w:tc>
          <w:tcPr>
            <w:tcW w:w="1381" w:type="dxa"/>
            <w:vMerge/>
          </w:tcPr>
          <w:p w:rsidR="00BC6CB5" w:rsidRPr="00442407" w:rsidRDefault="00BC6CB5" w:rsidP="00747554"/>
        </w:tc>
        <w:tc>
          <w:tcPr>
            <w:tcW w:w="3929" w:type="dxa"/>
            <w:vMerge/>
          </w:tcPr>
          <w:p w:rsidR="00BC6CB5" w:rsidRPr="00442407" w:rsidRDefault="00BC6CB5" w:rsidP="00747554"/>
        </w:tc>
        <w:tc>
          <w:tcPr>
            <w:tcW w:w="1057" w:type="dxa"/>
            <w:vMerge/>
          </w:tcPr>
          <w:p w:rsidR="00BC6CB5" w:rsidRPr="00442407" w:rsidRDefault="00BC6CB5" w:rsidP="00747554"/>
        </w:tc>
        <w:tc>
          <w:tcPr>
            <w:tcW w:w="1202" w:type="dxa"/>
          </w:tcPr>
          <w:p w:rsidR="00BC6CB5" w:rsidRPr="00442407" w:rsidRDefault="00BC6CB5" w:rsidP="00747554">
            <w:pPr>
              <w:jc w:val="center"/>
            </w:pPr>
            <w:r w:rsidRPr="00442407">
              <w:t>+</w:t>
            </w:r>
          </w:p>
        </w:tc>
        <w:tc>
          <w:tcPr>
            <w:tcW w:w="1294" w:type="dxa"/>
          </w:tcPr>
          <w:p w:rsidR="00BC6CB5" w:rsidRPr="00442407" w:rsidRDefault="00BC6CB5" w:rsidP="00747554">
            <w:pPr>
              <w:jc w:val="center"/>
            </w:pPr>
            <w:r w:rsidRPr="00442407">
              <w:t>-</w:t>
            </w:r>
          </w:p>
        </w:tc>
      </w:tr>
      <w:tr w:rsidR="00BC6CB5" w:rsidRPr="00442407" w:rsidTr="00747554">
        <w:tc>
          <w:tcPr>
            <w:tcW w:w="1381" w:type="dxa"/>
          </w:tcPr>
          <w:p w:rsidR="00BC6CB5" w:rsidRPr="00442407" w:rsidRDefault="00BC6CB5" w:rsidP="00747554"/>
        </w:tc>
        <w:tc>
          <w:tcPr>
            <w:tcW w:w="3929" w:type="dxa"/>
          </w:tcPr>
          <w:p w:rsidR="00BC6CB5" w:rsidRPr="00442407" w:rsidRDefault="00BC6CB5" w:rsidP="00747554"/>
        </w:tc>
        <w:tc>
          <w:tcPr>
            <w:tcW w:w="1057" w:type="dxa"/>
          </w:tcPr>
          <w:p w:rsidR="00BC6CB5" w:rsidRPr="00442407" w:rsidRDefault="00BC6CB5" w:rsidP="00747554"/>
        </w:tc>
        <w:tc>
          <w:tcPr>
            <w:tcW w:w="1202" w:type="dxa"/>
          </w:tcPr>
          <w:p w:rsidR="00BC6CB5" w:rsidRPr="00442407" w:rsidRDefault="00BC6CB5" w:rsidP="00747554"/>
        </w:tc>
        <w:tc>
          <w:tcPr>
            <w:tcW w:w="1294" w:type="dxa"/>
          </w:tcPr>
          <w:p w:rsidR="00BC6CB5" w:rsidRPr="00442407" w:rsidRDefault="00BC6CB5" w:rsidP="00747554"/>
        </w:tc>
      </w:tr>
    </w:tbl>
    <w:p w:rsidR="00BC6CB5" w:rsidRPr="00442407" w:rsidRDefault="00BC6CB5" w:rsidP="00BC6CB5">
      <w:pPr>
        <w:ind w:left="708" w:firstLine="708"/>
        <w:jc w:val="both"/>
      </w:pPr>
    </w:p>
    <w:p w:rsidR="00BC6CB5" w:rsidRPr="00442407" w:rsidRDefault="00BC6CB5" w:rsidP="00BC6CB5">
      <w:pPr>
        <w:ind w:left="708" w:firstLine="708"/>
        <w:jc w:val="both"/>
      </w:pPr>
      <w:r w:rsidRPr="00442407">
        <w:t xml:space="preserve">В дневнике должна быть спланирована и отражена вся работа студента-практиканта: </w:t>
      </w:r>
    </w:p>
    <w:p w:rsidR="00BC6CB5" w:rsidRPr="00442407" w:rsidRDefault="00BC6CB5" w:rsidP="009B19CE">
      <w:pPr>
        <w:numPr>
          <w:ilvl w:val="0"/>
          <w:numId w:val="4"/>
        </w:numPr>
        <w:jc w:val="both"/>
      </w:pPr>
      <w:r w:rsidRPr="00442407">
        <w:t>Информативный материал по всем направлениям работы специалиста базы, с которыми удалось познакомиться в период практики.</w:t>
      </w:r>
    </w:p>
    <w:p w:rsidR="00BC6CB5" w:rsidRPr="00442407" w:rsidRDefault="00BC6CB5" w:rsidP="00BC6CB5">
      <w:pPr>
        <w:ind w:left="360" w:firstLine="348"/>
        <w:jc w:val="both"/>
      </w:pPr>
      <w:r w:rsidRPr="00442407">
        <w:t xml:space="preserve">Проведение пилотажного психологического исследования в рамках курсового проекта </w:t>
      </w:r>
    </w:p>
    <w:p w:rsidR="00BC6CB5" w:rsidRPr="00442407" w:rsidRDefault="00BC6CB5" w:rsidP="00BC6CB5">
      <w:pPr>
        <w:ind w:left="360" w:firstLine="348"/>
        <w:jc w:val="center"/>
      </w:pPr>
    </w:p>
    <w:p w:rsidR="00BC6CB5" w:rsidRPr="00442407" w:rsidRDefault="00BC6CB5" w:rsidP="00B0430A">
      <w:pPr>
        <w:jc w:val="center"/>
        <w:rPr>
          <w:b/>
        </w:rPr>
      </w:pPr>
      <w:r w:rsidRPr="00442407">
        <w:rPr>
          <w:b/>
        </w:rPr>
        <w:t>ОТЧЕТ СТУДЕНТА-ПРАКТИКАНТА</w:t>
      </w:r>
    </w:p>
    <w:p w:rsidR="00BC6CB5" w:rsidRPr="00442407" w:rsidRDefault="00BC6CB5" w:rsidP="00BC6CB5"/>
    <w:p w:rsidR="00BC6CB5" w:rsidRPr="00442407" w:rsidRDefault="00BC6CB5" w:rsidP="00BC6CB5">
      <w:pPr>
        <w:ind w:firstLine="540"/>
        <w:jc w:val="both"/>
      </w:pPr>
      <w:r w:rsidRPr="00442407">
        <w:t>Участие в установочной и итоговой конференциях.</w:t>
      </w:r>
    </w:p>
    <w:p w:rsidR="00BC6CB5" w:rsidRPr="00442407" w:rsidRDefault="00BC6CB5" w:rsidP="00BC6CB5">
      <w:pPr>
        <w:ind w:firstLine="540"/>
        <w:jc w:val="both"/>
      </w:pPr>
      <w:r w:rsidRPr="00442407">
        <w:t>Ознакомление с объектами профессиональной деятельности (образовательная, психолого-диагностическая, консультативно-коррекционная и др.</w:t>
      </w:r>
      <w:proofErr w:type="gramStart"/>
      <w:r w:rsidRPr="00442407">
        <w:t xml:space="preserve"> )</w:t>
      </w:r>
      <w:proofErr w:type="gramEnd"/>
      <w:r w:rsidRPr="00442407">
        <w:t xml:space="preserve"> распределение обязанностей.</w:t>
      </w:r>
    </w:p>
    <w:p w:rsidR="00BC6CB5" w:rsidRPr="00442407" w:rsidRDefault="00BC6CB5" w:rsidP="00BC6CB5">
      <w:pPr>
        <w:ind w:firstLine="540"/>
        <w:jc w:val="both"/>
      </w:pPr>
      <w:r w:rsidRPr="00442407">
        <w:t>Ознакомление с особенностями, спецификой и функциями профессиональной деятельности психолога (социального работника)  в различных сферах.</w:t>
      </w:r>
    </w:p>
    <w:p w:rsidR="00BC6CB5" w:rsidRPr="00442407" w:rsidRDefault="00BC6CB5" w:rsidP="00BC6CB5">
      <w:pPr>
        <w:ind w:firstLine="540"/>
        <w:jc w:val="both"/>
      </w:pPr>
      <w:r w:rsidRPr="00442407">
        <w:t>Изучение основных документов, правовых и законодательных актов, регулирующих деятельность психолога (социального работника)   в различных сферах</w:t>
      </w:r>
    </w:p>
    <w:p w:rsidR="00BC6CB5" w:rsidRPr="00442407" w:rsidRDefault="00BC6CB5" w:rsidP="00BC6CB5">
      <w:pPr>
        <w:ind w:firstLine="540"/>
        <w:jc w:val="both"/>
      </w:pPr>
      <w:r w:rsidRPr="00442407">
        <w:t>Индивидуальный план практики</w:t>
      </w:r>
    </w:p>
    <w:p w:rsidR="00BC6CB5" w:rsidRPr="00442407" w:rsidRDefault="00BC6CB5" w:rsidP="00BC6CB5">
      <w:pPr>
        <w:ind w:firstLine="540"/>
        <w:jc w:val="both"/>
      </w:pPr>
      <w:r w:rsidRPr="00442407">
        <w:t>Проведение пилотного исследования в рамках курсового проекта</w:t>
      </w:r>
    </w:p>
    <w:p w:rsidR="00BC6CB5" w:rsidRPr="00442407" w:rsidRDefault="00BC6CB5" w:rsidP="00BC6CB5">
      <w:pPr>
        <w:ind w:firstLine="540"/>
        <w:jc w:val="both"/>
      </w:pPr>
      <w:r w:rsidRPr="00442407">
        <w:t xml:space="preserve"> Наименование практических мероприятий, их содержание</w:t>
      </w:r>
    </w:p>
    <w:p w:rsidR="00BC6CB5" w:rsidRPr="00442407" w:rsidRDefault="00BC6CB5" w:rsidP="00BC6CB5">
      <w:pPr>
        <w:ind w:firstLine="540"/>
        <w:jc w:val="both"/>
      </w:pPr>
      <w:r w:rsidRPr="00442407">
        <w:t xml:space="preserve">Положительные и отрицательные моменты практики. </w:t>
      </w:r>
    </w:p>
    <w:p w:rsidR="00442407" w:rsidRPr="00442407" w:rsidRDefault="00BC6CB5" w:rsidP="00442407">
      <w:pPr>
        <w:ind w:firstLine="540"/>
        <w:jc w:val="both"/>
        <w:rPr>
          <w:lang w:val="kk-KZ"/>
        </w:rPr>
      </w:pPr>
      <w:r w:rsidRPr="00442407">
        <w:t>Пожелания по улучшению организации учебно-исследоват</w:t>
      </w:r>
      <w:r w:rsidR="00442407" w:rsidRPr="00442407">
        <w:t>ельской практики.</w:t>
      </w:r>
    </w:p>
    <w:p w:rsidR="00BC6CB5" w:rsidRPr="00442407" w:rsidRDefault="00BC6CB5" w:rsidP="00BC6CB5">
      <w:pPr>
        <w:ind w:firstLine="540"/>
        <w:jc w:val="both"/>
      </w:pPr>
      <w:r w:rsidRPr="00442407">
        <w:rPr>
          <w:u w:val="single"/>
        </w:rPr>
        <w:t>Самооценка</w:t>
      </w:r>
      <w:r w:rsidRPr="00442407">
        <w:t xml:space="preserve"> степени подготовленности к учебно-исследовательской практике и дальнейшей работе. (Удалось ли вам самостоятельно осуществить образовательную, </w:t>
      </w:r>
      <w:proofErr w:type="spellStart"/>
      <w:proofErr w:type="gramStart"/>
      <w:r w:rsidRPr="00442407">
        <w:t>психо</w:t>
      </w:r>
      <w:proofErr w:type="spellEnd"/>
      <w:r w:rsidRPr="00442407">
        <w:t>-диагностическую</w:t>
      </w:r>
      <w:proofErr w:type="gramEnd"/>
      <w:r w:rsidRPr="00442407">
        <w:t>, консультативно-коррекционную работу; Какую помощь Вам оказывал психолог-специалист, методист-психолог; Какие трудности вы испытывали, как вы их преодолели;  К какому заключению вы пришли после практики о целесообразности выбора своей профессии?)</w:t>
      </w:r>
    </w:p>
    <w:p w:rsidR="003B13B5" w:rsidRPr="00442407" w:rsidRDefault="003B13B5" w:rsidP="003B13B5">
      <w:pPr>
        <w:shd w:val="clear" w:color="auto" w:fill="FFFFFF"/>
        <w:ind w:firstLine="709"/>
        <w:jc w:val="both"/>
        <w:rPr>
          <w:b/>
          <w:bCs/>
          <w:lang w:val="kk-KZ"/>
        </w:rPr>
      </w:pPr>
    </w:p>
    <w:p w:rsidR="003B13B5" w:rsidRPr="00442407" w:rsidRDefault="003B13B5" w:rsidP="003B13B5">
      <w:pPr>
        <w:pStyle w:val="aa"/>
        <w:shd w:val="clear" w:color="auto" w:fill="FFFFFF"/>
        <w:jc w:val="center"/>
      </w:pPr>
      <w:r w:rsidRPr="00442407">
        <w:rPr>
          <w:b/>
          <w:bCs/>
        </w:rPr>
        <w:t>РЕКОМЕНДАЦИИ ПО ВЕДЕНИЮ ДНЕВНИКА</w:t>
      </w:r>
    </w:p>
    <w:p w:rsidR="003B13B5" w:rsidRPr="00442407" w:rsidRDefault="003B13B5" w:rsidP="003B13B5">
      <w:pPr>
        <w:pStyle w:val="aa"/>
        <w:shd w:val="clear" w:color="auto" w:fill="FFFFFF"/>
        <w:jc w:val="center"/>
      </w:pPr>
    </w:p>
    <w:tbl>
      <w:tblPr>
        <w:tblW w:w="9400" w:type="dxa"/>
        <w:tblInd w:w="40" w:type="dxa"/>
        <w:tblLayout w:type="fixed"/>
        <w:tblCellMar>
          <w:left w:w="40" w:type="dxa"/>
          <w:right w:w="40" w:type="dxa"/>
        </w:tblCellMar>
        <w:tblLook w:val="0000" w:firstRow="0" w:lastRow="0" w:firstColumn="0" w:lastColumn="0" w:noHBand="0" w:noVBand="0"/>
      </w:tblPr>
      <w:tblGrid>
        <w:gridCol w:w="1148"/>
        <w:gridCol w:w="3388"/>
        <w:gridCol w:w="4864"/>
      </w:tblGrid>
      <w:tr w:rsidR="003B13B5" w:rsidRPr="00442407" w:rsidTr="00442407">
        <w:trPr>
          <w:trHeight w:val="85"/>
        </w:trPr>
        <w:tc>
          <w:tcPr>
            <w:tcW w:w="1148" w:type="dxa"/>
            <w:tcBorders>
              <w:top w:val="single" w:sz="6" w:space="0" w:color="auto"/>
              <w:left w:val="single" w:sz="6" w:space="0" w:color="auto"/>
              <w:bottom w:val="single" w:sz="6" w:space="0" w:color="auto"/>
              <w:right w:val="single" w:sz="6" w:space="0" w:color="auto"/>
            </w:tcBorders>
          </w:tcPr>
          <w:p w:rsidR="003B13B5" w:rsidRPr="00442407" w:rsidRDefault="003B13B5" w:rsidP="00442407">
            <w:pPr>
              <w:shd w:val="clear" w:color="auto" w:fill="FFFFFF"/>
              <w:ind w:firstLine="102"/>
              <w:jc w:val="both"/>
            </w:pPr>
            <w:r w:rsidRPr="00442407">
              <w:t>Дата</w:t>
            </w:r>
          </w:p>
        </w:tc>
        <w:tc>
          <w:tcPr>
            <w:tcW w:w="3388" w:type="dxa"/>
            <w:tcBorders>
              <w:top w:val="single" w:sz="6" w:space="0" w:color="auto"/>
              <w:left w:val="single" w:sz="6" w:space="0" w:color="auto"/>
              <w:bottom w:val="single" w:sz="6" w:space="0" w:color="auto"/>
              <w:right w:val="single" w:sz="6" w:space="0" w:color="auto"/>
            </w:tcBorders>
          </w:tcPr>
          <w:p w:rsidR="003B13B5" w:rsidRPr="00442407" w:rsidRDefault="003B13B5" w:rsidP="00442407">
            <w:pPr>
              <w:shd w:val="clear" w:color="auto" w:fill="FFFFFF"/>
              <w:ind w:firstLine="88"/>
              <w:jc w:val="both"/>
            </w:pPr>
            <w:r w:rsidRPr="00442407">
              <w:t>Выполненная работа</w:t>
            </w:r>
          </w:p>
        </w:tc>
        <w:tc>
          <w:tcPr>
            <w:tcW w:w="4864" w:type="dxa"/>
            <w:tcBorders>
              <w:top w:val="single" w:sz="6" w:space="0" w:color="auto"/>
              <w:left w:val="single" w:sz="6" w:space="0" w:color="auto"/>
              <w:bottom w:val="single" w:sz="6" w:space="0" w:color="auto"/>
              <w:right w:val="single" w:sz="6" w:space="0" w:color="auto"/>
            </w:tcBorders>
          </w:tcPr>
          <w:p w:rsidR="003B13B5" w:rsidRPr="00442407" w:rsidRDefault="003B13B5" w:rsidP="00442407">
            <w:pPr>
              <w:shd w:val="clear" w:color="auto" w:fill="FFFFFF"/>
              <w:ind w:firstLine="146"/>
              <w:jc w:val="both"/>
            </w:pPr>
            <w:r w:rsidRPr="00442407">
              <w:t>Отметка руководителя практики о выполнении</w:t>
            </w:r>
          </w:p>
        </w:tc>
      </w:tr>
      <w:tr w:rsidR="003B13B5" w:rsidRPr="00442407" w:rsidTr="00442407">
        <w:trPr>
          <w:trHeight w:val="74"/>
        </w:trPr>
        <w:tc>
          <w:tcPr>
            <w:tcW w:w="1148" w:type="dxa"/>
            <w:tcBorders>
              <w:top w:val="single" w:sz="6" w:space="0" w:color="auto"/>
              <w:left w:val="single" w:sz="6" w:space="0" w:color="auto"/>
              <w:bottom w:val="single" w:sz="6" w:space="0" w:color="auto"/>
              <w:right w:val="single" w:sz="6" w:space="0" w:color="auto"/>
            </w:tcBorders>
          </w:tcPr>
          <w:p w:rsidR="003B13B5" w:rsidRPr="00442407" w:rsidRDefault="003B13B5" w:rsidP="00442407">
            <w:pPr>
              <w:shd w:val="clear" w:color="auto" w:fill="FFFFFF"/>
              <w:ind w:firstLine="102"/>
              <w:jc w:val="both"/>
            </w:pPr>
            <w:r w:rsidRPr="00442407">
              <w:t>1</w:t>
            </w:r>
          </w:p>
        </w:tc>
        <w:tc>
          <w:tcPr>
            <w:tcW w:w="3388" w:type="dxa"/>
            <w:tcBorders>
              <w:top w:val="single" w:sz="6" w:space="0" w:color="auto"/>
              <w:left w:val="single" w:sz="6" w:space="0" w:color="auto"/>
              <w:bottom w:val="single" w:sz="6" w:space="0" w:color="auto"/>
              <w:right w:val="single" w:sz="6" w:space="0" w:color="auto"/>
            </w:tcBorders>
          </w:tcPr>
          <w:p w:rsidR="003B13B5" w:rsidRPr="00442407" w:rsidRDefault="003B13B5" w:rsidP="00442407">
            <w:pPr>
              <w:shd w:val="clear" w:color="auto" w:fill="FFFFFF"/>
              <w:ind w:firstLine="88"/>
              <w:jc w:val="both"/>
            </w:pPr>
            <w:r w:rsidRPr="00442407">
              <w:t>2</w:t>
            </w:r>
          </w:p>
        </w:tc>
        <w:tc>
          <w:tcPr>
            <w:tcW w:w="4864" w:type="dxa"/>
            <w:tcBorders>
              <w:top w:val="single" w:sz="6" w:space="0" w:color="auto"/>
              <w:left w:val="single" w:sz="6" w:space="0" w:color="auto"/>
              <w:bottom w:val="single" w:sz="6" w:space="0" w:color="auto"/>
              <w:right w:val="single" w:sz="6" w:space="0" w:color="auto"/>
            </w:tcBorders>
          </w:tcPr>
          <w:p w:rsidR="003B13B5" w:rsidRPr="00442407" w:rsidRDefault="003B13B5" w:rsidP="00442407">
            <w:pPr>
              <w:shd w:val="clear" w:color="auto" w:fill="FFFFFF"/>
              <w:ind w:firstLine="146"/>
              <w:jc w:val="both"/>
            </w:pPr>
            <w:r w:rsidRPr="00442407">
              <w:t>3</w:t>
            </w:r>
          </w:p>
        </w:tc>
      </w:tr>
    </w:tbl>
    <w:p w:rsidR="003B13B5" w:rsidRPr="00442407" w:rsidRDefault="003B13B5" w:rsidP="003B13B5">
      <w:pPr>
        <w:shd w:val="clear" w:color="auto" w:fill="FFFFFF"/>
        <w:ind w:firstLine="709"/>
        <w:jc w:val="both"/>
      </w:pPr>
      <w:r w:rsidRPr="00442407">
        <w:t>Графы 1 и 2 заполняются ежедневно, заполнение графы 3 допускается в другие сроки.</w:t>
      </w:r>
    </w:p>
    <w:p w:rsidR="003B13B5" w:rsidRPr="00442407" w:rsidRDefault="003B13B5" w:rsidP="003B13B5">
      <w:pPr>
        <w:shd w:val="clear" w:color="auto" w:fill="FFFFFF"/>
        <w:ind w:firstLine="709"/>
        <w:jc w:val="both"/>
      </w:pPr>
      <w:r w:rsidRPr="00442407">
        <w:lastRenderedPageBreak/>
        <w:t>В графе 2 указываются названия мероприятий (например, изучение документов, оформление помещений и пр.), место проведения (учреждение, библиотека, на дому или другое место), объем выполненной работы.</w:t>
      </w:r>
    </w:p>
    <w:p w:rsidR="003B13B5" w:rsidRPr="00442407" w:rsidRDefault="003B13B5" w:rsidP="003B13B5">
      <w:pPr>
        <w:shd w:val="clear" w:color="auto" w:fill="FFFFFF"/>
        <w:ind w:firstLine="709"/>
        <w:jc w:val="both"/>
        <w:rPr>
          <w:lang w:val="kk-KZ"/>
        </w:rPr>
      </w:pPr>
      <w:r w:rsidRPr="00442407">
        <w:t>В дневнике можно фиксировать собственные предложения, оценивать работу свою и партнеров, записывать свои впечатления.</w:t>
      </w:r>
    </w:p>
    <w:p w:rsidR="00442407" w:rsidRPr="00442407" w:rsidRDefault="00442407" w:rsidP="003B13B5">
      <w:pPr>
        <w:shd w:val="clear" w:color="auto" w:fill="FFFFFF"/>
        <w:ind w:firstLine="709"/>
        <w:jc w:val="both"/>
        <w:rPr>
          <w:lang w:val="kk-KZ"/>
        </w:rPr>
      </w:pPr>
    </w:p>
    <w:p w:rsidR="003B13B5" w:rsidRPr="00442407" w:rsidRDefault="003B13B5" w:rsidP="003B13B5">
      <w:pPr>
        <w:pStyle w:val="aa"/>
        <w:shd w:val="clear" w:color="auto" w:fill="FFFFFF"/>
        <w:ind w:left="360"/>
        <w:jc w:val="center"/>
        <w:rPr>
          <w:b/>
          <w:bCs/>
          <w:lang w:val="kk-KZ"/>
        </w:rPr>
      </w:pPr>
      <w:r w:rsidRPr="00442407">
        <w:rPr>
          <w:b/>
          <w:bCs/>
        </w:rPr>
        <w:t>РЕКОМЕНДАЦИИ ПО ПОДГОТОВКЕ ОТЧЕТА И УСТНОГО ВЫСТУПЛЕНИЯ НА ИТОГОВОЙ КОНФЕРЕНЦИИ.</w:t>
      </w:r>
    </w:p>
    <w:p w:rsidR="00442407" w:rsidRPr="00442407" w:rsidRDefault="00442407" w:rsidP="003B13B5">
      <w:pPr>
        <w:pStyle w:val="aa"/>
        <w:shd w:val="clear" w:color="auto" w:fill="FFFFFF"/>
        <w:ind w:left="360"/>
        <w:jc w:val="center"/>
        <w:rPr>
          <w:lang w:val="kk-KZ"/>
        </w:rPr>
      </w:pPr>
    </w:p>
    <w:p w:rsidR="003B13B5" w:rsidRPr="00442407" w:rsidRDefault="003B13B5" w:rsidP="003B13B5">
      <w:pPr>
        <w:shd w:val="clear" w:color="auto" w:fill="FFFFFF"/>
        <w:ind w:firstLine="709"/>
        <w:jc w:val="both"/>
      </w:pPr>
      <w:r w:rsidRPr="00442407">
        <w:t>Отчет, который необходимо написать по окончании практики, должен содержать краткое формулирование целей практики, сжатую характеристику учреждения и условий его работы, оценку контингента людей, с которыми пришлось работать, описание в обобщенной форме выполненных мероприятий.</w:t>
      </w:r>
    </w:p>
    <w:p w:rsidR="003B13B5" w:rsidRPr="00442407" w:rsidRDefault="003B13B5" w:rsidP="003B13B5">
      <w:pPr>
        <w:shd w:val="clear" w:color="auto" w:fill="FFFFFF"/>
        <w:ind w:firstLine="709"/>
        <w:jc w:val="both"/>
        <w:rPr>
          <w:lang w:val="kk-KZ"/>
        </w:rPr>
      </w:pPr>
      <w:r w:rsidRPr="00442407">
        <w:t>Для итоговой конференции нужно подготовить пятиминутное выступление, в котором студенту следует отразить выполненную им работу за период практики и его личное отношение к ее результатам. Необходимо указать, удалось ли выполнить поставленные задачи и приобрести новые знания и умения, а также высказать свои пожелания для улучшения деятельности социального учреждения.</w:t>
      </w:r>
    </w:p>
    <w:p w:rsidR="00E52689" w:rsidRDefault="00E52689">
      <w:pPr>
        <w:spacing w:after="200" w:line="276" w:lineRule="auto"/>
        <w:rPr>
          <w:b/>
          <w:bCs/>
          <w:lang w:val="kk-KZ"/>
        </w:rPr>
      </w:pPr>
      <w:r>
        <w:rPr>
          <w:b/>
          <w:bCs/>
          <w:lang w:val="kk-KZ"/>
        </w:rPr>
        <w:br w:type="page"/>
      </w:r>
    </w:p>
    <w:p w:rsidR="00BC6CB5" w:rsidRPr="00442407" w:rsidRDefault="00BC6CB5" w:rsidP="00BC6CB5">
      <w:pPr>
        <w:shd w:val="clear" w:color="auto" w:fill="FFFFFF"/>
        <w:autoSpaceDE w:val="0"/>
        <w:autoSpaceDN w:val="0"/>
        <w:adjustRightInd w:val="0"/>
        <w:ind w:firstLine="540"/>
        <w:jc w:val="right"/>
        <w:rPr>
          <w:b/>
        </w:rPr>
      </w:pPr>
      <w:r w:rsidRPr="00442407">
        <w:rPr>
          <w:b/>
        </w:rPr>
        <w:lastRenderedPageBreak/>
        <w:t>Приложение 2</w:t>
      </w:r>
    </w:p>
    <w:p w:rsidR="00BC6CB5" w:rsidRPr="00442407" w:rsidRDefault="00BC6CB5" w:rsidP="00BC6CB5">
      <w:pPr>
        <w:shd w:val="clear" w:color="auto" w:fill="FFFFFF"/>
        <w:autoSpaceDE w:val="0"/>
        <w:autoSpaceDN w:val="0"/>
        <w:adjustRightInd w:val="0"/>
        <w:ind w:firstLine="540"/>
        <w:jc w:val="both"/>
      </w:pPr>
    </w:p>
    <w:p w:rsidR="00BC6CB5" w:rsidRPr="00442407" w:rsidRDefault="006A5D5B" w:rsidP="006A5D5B">
      <w:pPr>
        <w:shd w:val="clear" w:color="auto" w:fill="FFFFFF"/>
        <w:autoSpaceDE w:val="0"/>
        <w:autoSpaceDN w:val="0"/>
        <w:adjustRightInd w:val="0"/>
        <w:ind w:firstLine="540"/>
        <w:jc w:val="center"/>
        <w:rPr>
          <w:b/>
        </w:rPr>
      </w:pPr>
      <w:r w:rsidRPr="00442407">
        <w:rPr>
          <w:b/>
        </w:rPr>
        <w:t>СХЕМА ПСИХОЛОГИЧЕСКОЙ ХАРАКТЕРИСТИКИ ЛИЧНОСТИ ШКОЛЬНИКА</w:t>
      </w:r>
    </w:p>
    <w:p w:rsidR="00BC6CB5" w:rsidRPr="00442407" w:rsidRDefault="00BC6CB5" w:rsidP="00BC6CB5">
      <w:pPr>
        <w:shd w:val="clear" w:color="auto" w:fill="FFFFFF"/>
        <w:autoSpaceDE w:val="0"/>
        <w:autoSpaceDN w:val="0"/>
        <w:adjustRightInd w:val="0"/>
        <w:ind w:firstLine="540"/>
        <w:jc w:val="both"/>
        <w:rPr>
          <w:b/>
        </w:rPr>
      </w:pPr>
    </w:p>
    <w:p w:rsidR="00BC6CB5" w:rsidRPr="00442407" w:rsidRDefault="00BC6CB5" w:rsidP="00BC6CB5">
      <w:pPr>
        <w:shd w:val="clear" w:color="auto" w:fill="FFFFFF"/>
        <w:autoSpaceDE w:val="0"/>
        <w:autoSpaceDN w:val="0"/>
        <w:adjustRightInd w:val="0"/>
        <w:ind w:firstLine="540"/>
        <w:jc w:val="both"/>
      </w:pPr>
      <w:r w:rsidRPr="00442407">
        <w:rPr>
          <w:i/>
        </w:rPr>
        <w:t xml:space="preserve">1. </w:t>
      </w:r>
      <w:r w:rsidRPr="00442407">
        <w:rPr>
          <w:i/>
          <w:iCs/>
          <w:u w:val="single"/>
        </w:rPr>
        <w:t>Общие сведения об учащемся</w:t>
      </w:r>
      <w:r w:rsidRPr="00442407">
        <w:rPr>
          <w:i/>
          <w:iCs/>
        </w:rPr>
        <w:t xml:space="preserve">: </w:t>
      </w:r>
      <w:r w:rsidRPr="00442407">
        <w:t>возраст, класс, школа, состояние здоровья, наличие леворукости, внешность (краткий словесный портрет).</w:t>
      </w:r>
    </w:p>
    <w:p w:rsidR="00BC6CB5" w:rsidRPr="00442407" w:rsidRDefault="00BC6CB5" w:rsidP="00BC6CB5">
      <w:pPr>
        <w:shd w:val="clear" w:color="auto" w:fill="FFFFFF"/>
        <w:autoSpaceDE w:val="0"/>
        <w:autoSpaceDN w:val="0"/>
        <w:adjustRightInd w:val="0"/>
        <w:ind w:firstLine="540"/>
        <w:jc w:val="both"/>
      </w:pPr>
      <w:proofErr w:type="gramStart"/>
      <w:r w:rsidRPr="00442407">
        <w:rPr>
          <w:i/>
          <w:u w:val="single"/>
        </w:rPr>
        <w:t>2.</w:t>
      </w:r>
      <w:r w:rsidRPr="00442407">
        <w:rPr>
          <w:i/>
          <w:iCs/>
          <w:u w:val="single"/>
        </w:rPr>
        <w:t>Условия семейного воспитания</w:t>
      </w:r>
      <w:r w:rsidRPr="00442407">
        <w:rPr>
          <w:i/>
          <w:iCs/>
        </w:rPr>
        <w:t xml:space="preserve">, </w:t>
      </w:r>
      <w:r w:rsidRPr="00442407">
        <w:t>состав семьи; профессия, возраст, краткая характеристика родителей и других членов семьи (братьев, сестер - старших, младших, близнецов; бабушек, дедушек и др.); взаимоотношения в семье, стиль родительского воспитания, роли и позиции  ребенка в семье; согласованность действий взрослых по воспитанию ребенка;</w:t>
      </w:r>
      <w:proofErr w:type="gramEnd"/>
      <w:r w:rsidRPr="00442407">
        <w:t xml:space="preserve"> отношение к ребенку и его учебной деятельности, </w:t>
      </w:r>
      <w:proofErr w:type="gramStart"/>
      <w:r w:rsidRPr="00442407">
        <w:t>контроль за</w:t>
      </w:r>
      <w:proofErr w:type="gramEnd"/>
      <w:r w:rsidRPr="00442407">
        <w:t xml:space="preserve"> выполнением домашних заданий, реакция на замечания учителя, связь родителей со школой и т.д.</w:t>
      </w:r>
    </w:p>
    <w:p w:rsidR="00BC6CB5" w:rsidRPr="00442407" w:rsidRDefault="00BC6CB5" w:rsidP="00BC6CB5">
      <w:pPr>
        <w:shd w:val="clear" w:color="auto" w:fill="FFFFFF"/>
        <w:autoSpaceDE w:val="0"/>
        <w:autoSpaceDN w:val="0"/>
        <w:adjustRightInd w:val="0"/>
        <w:ind w:firstLine="540"/>
        <w:jc w:val="both"/>
      </w:pPr>
      <w:r w:rsidRPr="00442407">
        <w:rPr>
          <w:i/>
          <w:iCs/>
          <w:u w:val="single"/>
        </w:rPr>
        <w:t>Структура личности учащегося</w:t>
      </w:r>
      <w:r w:rsidRPr="00442407">
        <w:rPr>
          <w:i/>
          <w:iCs/>
        </w:rPr>
        <w:t>.</w:t>
      </w:r>
    </w:p>
    <w:p w:rsidR="00BC6CB5" w:rsidRPr="00442407" w:rsidRDefault="00BC6CB5" w:rsidP="00BC6CB5">
      <w:pPr>
        <w:shd w:val="clear" w:color="auto" w:fill="FFFFFF"/>
        <w:autoSpaceDE w:val="0"/>
        <w:autoSpaceDN w:val="0"/>
        <w:adjustRightInd w:val="0"/>
        <w:ind w:firstLine="540"/>
        <w:jc w:val="both"/>
      </w:pPr>
      <w:r w:rsidRPr="00442407">
        <w:rPr>
          <w:i/>
          <w:iCs/>
        </w:rPr>
        <w:t xml:space="preserve">Темперамент: </w:t>
      </w:r>
      <w:r w:rsidRPr="00442407">
        <w:t>тип нервной системы, психологическая характеристика (</w:t>
      </w:r>
      <w:proofErr w:type="spellStart"/>
      <w:r w:rsidRPr="00442407">
        <w:t>сензитивность</w:t>
      </w:r>
      <w:proofErr w:type="spellEnd"/>
      <w:r w:rsidRPr="00442407">
        <w:t>; реактивность, активность и их соотношение; экстраверсия, ригидность, эмоциональная возбудимость, темп реакций); проявления темперамента в поведении и общении.</w:t>
      </w:r>
    </w:p>
    <w:p w:rsidR="00BC6CB5" w:rsidRPr="00442407" w:rsidRDefault="00BC6CB5" w:rsidP="00BC6CB5">
      <w:pPr>
        <w:shd w:val="clear" w:color="auto" w:fill="FFFFFF"/>
        <w:autoSpaceDE w:val="0"/>
        <w:autoSpaceDN w:val="0"/>
        <w:adjustRightInd w:val="0"/>
        <w:ind w:firstLine="540"/>
        <w:jc w:val="both"/>
      </w:pPr>
      <w:r w:rsidRPr="00442407">
        <w:rPr>
          <w:i/>
          <w:iCs/>
        </w:rPr>
        <w:t xml:space="preserve">Характер: </w:t>
      </w:r>
      <w:r w:rsidRPr="00442407">
        <w:t>описание черт характера по типам отношений (к себе, другим людям, деятельности, вещам); тип акцентуаций; склонность к негативным психическим состояниям.</w:t>
      </w:r>
    </w:p>
    <w:p w:rsidR="00BC6CB5" w:rsidRPr="00442407" w:rsidRDefault="00BC6CB5" w:rsidP="00BC6CB5">
      <w:pPr>
        <w:shd w:val="clear" w:color="auto" w:fill="FFFFFF"/>
        <w:autoSpaceDE w:val="0"/>
        <w:autoSpaceDN w:val="0"/>
        <w:adjustRightInd w:val="0"/>
        <w:ind w:firstLine="540"/>
        <w:jc w:val="both"/>
      </w:pPr>
      <w:r w:rsidRPr="00442407">
        <w:t>Методы и методики: наблюдение, беседа, анализ продуктов деятельности, рисунок человека, рисунок фантастического существа, обобщение независимых характеристик.</w:t>
      </w:r>
    </w:p>
    <w:p w:rsidR="00BC6CB5" w:rsidRPr="00442407" w:rsidRDefault="00BC6CB5" w:rsidP="00BC6CB5">
      <w:pPr>
        <w:shd w:val="clear" w:color="auto" w:fill="FFFFFF"/>
        <w:autoSpaceDE w:val="0"/>
        <w:autoSpaceDN w:val="0"/>
        <w:adjustRightInd w:val="0"/>
        <w:ind w:firstLine="540"/>
        <w:jc w:val="both"/>
      </w:pPr>
      <w:r w:rsidRPr="00442407">
        <w:rPr>
          <w:i/>
          <w:iCs/>
        </w:rPr>
        <w:t xml:space="preserve">Способности: </w:t>
      </w:r>
      <w:r w:rsidRPr="00442407">
        <w:t>общие, специальные, одаренность; кем и в каких формах развиваются.</w:t>
      </w:r>
    </w:p>
    <w:p w:rsidR="00BC6CB5" w:rsidRPr="00442407" w:rsidRDefault="00BC6CB5" w:rsidP="00BC6CB5">
      <w:pPr>
        <w:shd w:val="clear" w:color="auto" w:fill="FFFFFF"/>
        <w:autoSpaceDE w:val="0"/>
        <w:autoSpaceDN w:val="0"/>
        <w:adjustRightInd w:val="0"/>
        <w:ind w:firstLine="540"/>
        <w:jc w:val="both"/>
      </w:pPr>
      <w:proofErr w:type="gramStart"/>
      <w:r w:rsidRPr="00442407">
        <w:rPr>
          <w:i/>
          <w:iCs/>
        </w:rPr>
        <w:t xml:space="preserve">Направленность: </w:t>
      </w:r>
      <w:r w:rsidRPr="00442407">
        <w:t>доминирующие мотивы и цели деятельности, тип направленности (общественная, личная, деловая); интересы, мечты, идеалы.</w:t>
      </w:r>
      <w:proofErr w:type="gramEnd"/>
    </w:p>
    <w:p w:rsidR="00BC6CB5" w:rsidRPr="00442407" w:rsidRDefault="00BC6CB5" w:rsidP="00BC6CB5">
      <w:pPr>
        <w:shd w:val="clear" w:color="auto" w:fill="FFFFFF"/>
        <w:autoSpaceDE w:val="0"/>
        <w:autoSpaceDN w:val="0"/>
        <w:adjustRightInd w:val="0"/>
        <w:ind w:firstLine="540"/>
        <w:jc w:val="both"/>
      </w:pPr>
      <w:r w:rsidRPr="00442407">
        <w:rPr>
          <w:i/>
          <w:iCs/>
        </w:rPr>
        <w:t xml:space="preserve">Самосознание и система управления: </w:t>
      </w:r>
      <w:proofErr w:type="gramStart"/>
      <w:r w:rsidRPr="00442407">
        <w:t xml:space="preserve">Я-концепция, самооценка (уровень, адекватность, устойчивость, ориентация, </w:t>
      </w:r>
      <w:proofErr w:type="spellStart"/>
      <w:r w:rsidRPr="00442407">
        <w:t>дифференцированность</w:t>
      </w:r>
      <w:proofErr w:type="spellEnd"/>
      <w:r w:rsidRPr="00442407">
        <w:t>), уровень притязаний (высота, адекватность, устойчивость, динамика, ведущая тенденция).</w:t>
      </w:r>
      <w:proofErr w:type="gramEnd"/>
    </w:p>
    <w:p w:rsidR="00BC6CB5" w:rsidRPr="00442407" w:rsidRDefault="00BC6CB5" w:rsidP="00BC6CB5">
      <w:pPr>
        <w:shd w:val="clear" w:color="auto" w:fill="FFFFFF"/>
        <w:autoSpaceDE w:val="0"/>
        <w:autoSpaceDN w:val="0"/>
        <w:adjustRightInd w:val="0"/>
        <w:ind w:firstLine="540"/>
        <w:jc w:val="both"/>
      </w:pPr>
      <w:r w:rsidRPr="00442407">
        <w:t xml:space="preserve">4. </w:t>
      </w:r>
      <w:r w:rsidRPr="00442407">
        <w:rPr>
          <w:i/>
          <w:iCs/>
          <w:u w:val="single"/>
        </w:rPr>
        <w:t>Деятельность младшего школьника</w:t>
      </w:r>
      <w:r w:rsidRPr="00442407">
        <w:rPr>
          <w:i/>
          <w:iCs/>
        </w:rPr>
        <w:t>.</w:t>
      </w:r>
    </w:p>
    <w:p w:rsidR="00BC6CB5" w:rsidRPr="00442407" w:rsidRDefault="00BC6CB5" w:rsidP="00BC6CB5">
      <w:pPr>
        <w:shd w:val="clear" w:color="auto" w:fill="FFFFFF"/>
        <w:autoSpaceDE w:val="0"/>
        <w:autoSpaceDN w:val="0"/>
        <w:adjustRightInd w:val="0"/>
        <w:ind w:firstLine="540"/>
        <w:jc w:val="both"/>
      </w:pPr>
      <w:proofErr w:type="gramStart"/>
      <w:r w:rsidRPr="00442407">
        <w:rPr>
          <w:i/>
          <w:iCs/>
        </w:rPr>
        <w:t xml:space="preserve">Учебная деятельность: </w:t>
      </w:r>
      <w:r w:rsidRPr="00442407">
        <w:t>готовность к школьному обучению (для первоклассников); мотивы учения и учебные интересы; отношение к школе, учению, отдельным учебным дисциплинам и отметкам; учебные достижения (успеваемость, знания, умения, навыки); активность, любознательность, прилежание; наличие "школьной тревожности".</w:t>
      </w:r>
      <w:proofErr w:type="gramEnd"/>
    </w:p>
    <w:p w:rsidR="00BC6CB5" w:rsidRPr="00442407" w:rsidRDefault="00BC6CB5" w:rsidP="00BC6CB5">
      <w:pPr>
        <w:shd w:val="clear" w:color="auto" w:fill="FFFFFF"/>
        <w:autoSpaceDE w:val="0"/>
        <w:autoSpaceDN w:val="0"/>
        <w:adjustRightInd w:val="0"/>
        <w:ind w:firstLine="540"/>
        <w:jc w:val="both"/>
      </w:pPr>
      <w:r w:rsidRPr="00442407">
        <w:rPr>
          <w:i/>
          <w:iCs/>
        </w:rPr>
        <w:t xml:space="preserve">Игровая деятельность: </w:t>
      </w:r>
      <w:r w:rsidRPr="00442407">
        <w:t>ее место в жизни учащегося; преобладающие и любимые игры, предпочитаемые роли в них; взаимоотношения в игре со сверстниками и взрослыми.</w:t>
      </w:r>
    </w:p>
    <w:p w:rsidR="00BC6CB5" w:rsidRPr="00442407" w:rsidRDefault="00BC6CB5" w:rsidP="00BC6CB5">
      <w:pPr>
        <w:shd w:val="clear" w:color="auto" w:fill="FFFFFF"/>
        <w:autoSpaceDE w:val="0"/>
        <w:autoSpaceDN w:val="0"/>
        <w:adjustRightInd w:val="0"/>
        <w:ind w:firstLine="540"/>
        <w:jc w:val="both"/>
      </w:pPr>
      <w:r w:rsidRPr="00442407">
        <w:rPr>
          <w:i/>
          <w:iCs/>
        </w:rPr>
        <w:t xml:space="preserve">Трудовая деятельность: </w:t>
      </w:r>
      <w:r w:rsidRPr="00442407">
        <w:t xml:space="preserve">общественно-полезный и бытовой труд (постоянные и ситуативные поручения); мотивы, отношение к труду, активность, способность к сотрудничеству </w:t>
      </w:r>
      <w:proofErr w:type="gramStart"/>
      <w:r w:rsidRPr="00442407">
        <w:t>со</w:t>
      </w:r>
      <w:proofErr w:type="gramEnd"/>
      <w:r w:rsidRPr="00442407">
        <w:t xml:space="preserve"> взрослыми и сверстниками; функции и роли в совместной трудовой деятельности.</w:t>
      </w:r>
    </w:p>
    <w:p w:rsidR="00BC6CB5" w:rsidRPr="00442407" w:rsidRDefault="00BC6CB5" w:rsidP="00BC6CB5">
      <w:pPr>
        <w:shd w:val="clear" w:color="auto" w:fill="FFFFFF"/>
        <w:autoSpaceDE w:val="0"/>
        <w:autoSpaceDN w:val="0"/>
        <w:adjustRightInd w:val="0"/>
        <w:ind w:firstLine="540"/>
        <w:jc w:val="both"/>
      </w:pPr>
      <w:r w:rsidRPr="00442407">
        <w:rPr>
          <w:i/>
          <w:iCs/>
        </w:rPr>
        <w:t xml:space="preserve">Общение: </w:t>
      </w:r>
      <w:r w:rsidRPr="00442407">
        <w:t xml:space="preserve">потребность в общении, общительность, круг желаемого и реального общения, удовлетворенность общением, характер общения (доминирование, подчинение, лидерство, конформизм, </w:t>
      </w:r>
      <w:proofErr w:type="spellStart"/>
      <w:r w:rsidRPr="00442407">
        <w:t>эмпатия</w:t>
      </w:r>
      <w:proofErr w:type="spellEnd"/>
      <w:r w:rsidRPr="00442407">
        <w:t xml:space="preserve">, конфликтность); общение </w:t>
      </w:r>
      <w:proofErr w:type="gramStart"/>
      <w:r w:rsidRPr="00442407">
        <w:t>со</w:t>
      </w:r>
      <w:proofErr w:type="gramEnd"/>
      <w:r w:rsidRPr="00442407">
        <w:t xml:space="preserve"> взрослыми, сверстниками и младшими; общение с детьми своего и противоположного пола.</w:t>
      </w:r>
    </w:p>
    <w:p w:rsidR="00BC6CB5" w:rsidRPr="00442407" w:rsidRDefault="00BC6CB5" w:rsidP="00BC6CB5">
      <w:pPr>
        <w:shd w:val="clear" w:color="auto" w:fill="FFFFFF"/>
        <w:autoSpaceDE w:val="0"/>
        <w:autoSpaceDN w:val="0"/>
        <w:adjustRightInd w:val="0"/>
        <w:ind w:firstLine="540"/>
        <w:jc w:val="both"/>
      </w:pPr>
      <w:r w:rsidRPr="00442407">
        <w:t>5</w:t>
      </w:r>
      <w:r w:rsidRPr="00442407">
        <w:rPr>
          <w:u w:val="single"/>
        </w:rPr>
        <w:t>.</w:t>
      </w:r>
      <w:r w:rsidRPr="00442407">
        <w:t xml:space="preserve">  </w:t>
      </w:r>
      <w:proofErr w:type="gramStart"/>
      <w:r w:rsidRPr="00442407">
        <w:rPr>
          <w:i/>
          <w:iCs/>
          <w:u w:val="single"/>
        </w:rPr>
        <w:t>Учащийся как член классного коллектива</w:t>
      </w:r>
      <w:r w:rsidRPr="00442407">
        <w:rPr>
          <w:i/>
          <w:iCs/>
        </w:rPr>
        <w:t xml:space="preserve">: </w:t>
      </w:r>
      <w:r w:rsidRPr="00442407">
        <w:t xml:space="preserve">краткая характеристика класса (количество учащихся, соотношение мальчиков и девочек, наличие детских организаций, формальная и неформальная структуры группы, психологический климат, сплоченность, межличностные отношения, степень </w:t>
      </w:r>
      <w:proofErr w:type="spellStart"/>
      <w:r w:rsidRPr="00442407">
        <w:t>сформированности</w:t>
      </w:r>
      <w:proofErr w:type="spellEnd"/>
      <w:r w:rsidRPr="00442407">
        <w:t xml:space="preserve"> в классе коллектива); место учащегося в формальной и неформальной структурах группы; осознание своего положения в классе и удовлетворенность им; потребность быть членом коллектива;</w:t>
      </w:r>
      <w:proofErr w:type="gramEnd"/>
      <w:r w:rsidRPr="00442407">
        <w:t xml:space="preserve"> </w:t>
      </w:r>
      <w:r w:rsidRPr="00442407">
        <w:lastRenderedPageBreak/>
        <w:t xml:space="preserve">потребность в признании; авторитет (на чем основан); отношение к </w:t>
      </w:r>
      <w:proofErr w:type="spellStart"/>
      <w:r w:rsidRPr="00442407">
        <w:t>массовидным</w:t>
      </w:r>
      <w:proofErr w:type="spellEnd"/>
      <w:r w:rsidRPr="00442407">
        <w:t xml:space="preserve"> явлениям в классе; конфликты с одноклассниками и способы их разрешения.</w:t>
      </w:r>
    </w:p>
    <w:p w:rsidR="00BC6CB5" w:rsidRPr="00442407" w:rsidRDefault="00BC6CB5" w:rsidP="00BC6CB5">
      <w:pPr>
        <w:shd w:val="clear" w:color="auto" w:fill="FFFFFF"/>
        <w:autoSpaceDE w:val="0"/>
        <w:autoSpaceDN w:val="0"/>
        <w:adjustRightInd w:val="0"/>
        <w:ind w:firstLine="540"/>
        <w:jc w:val="both"/>
      </w:pPr>
      <w:r w:rsidRPr="00442407">
        <w:rPr>
          <w:i/>
          <w:iCs/>
          <w:u w:val="single"/>
        </w:rPr>
        <w:t>6.</w:t>
      </w:r>
      <w:r w:rsidRPr="00442407">
        <w:rPr>
          <w:i/>
          <w:iCs/>
        </w:rPr>
        <w:t xml:space="preserve"> </w:t>
      </w:r>
      <w:r w:rsidRPr="00442407">
        <w:rPr>
          <w:i/>
          <w:iCs/>
          <w:u w:val="single"/>
        </w:rPr>
        <w:t>Психические и познавательные процессы:</w:t>
      </w:r>
    </w:p>
    <w:p w:rsidR="00BC6CB5" w:rsidRPr="00442407" w:rsidRDefault="00BC6CB5" w:rsidP="00BC6CB5">
      <w:pPr>
        <w:shd w:val="clear" w:color="auto" w:fill="FFFFFF"/>
        <w:autoSpaceDE w:val="0"/>
        <w:autoSpaceDN w:val="0"/>
        <w:adjustRightInd w:val="0"/>
        <w:ind w:firstLine="540"/>
        <w:jc w:val="both"/>
      </w:pPr>
      <w:r w:rsidRPr="00442407">
        <w:rPr>
          <w:i/>
          <w:iCs/>
        </w:rPr>
        <w:t xml:space="preserve">Внимание: </w:t>
      </w:r>
      <w:r w:rsidRPr="00442407">
        <w:t>виды, свойства, возрастные особенности, влияние на успеваемость и дисциплину.</w:t>
      </w:r>
    </w:p>
    <w:p w:rsidR="00BC6CB5" w:rsidRPr="00442407" w:rsidRDefault="00BC6CB5" w:rsidP="00BC6CB5">
      <w:pPr>
        <w:shd w:val="clear" w:color="auto" w:fill="FFFFFF"/>
        <w:autoSpaceDE w:val="0"/>
        <w:autoSpaceDN w:val="0"/>
        <w:adjustRightInd w:val="0"/>
        <w:ind w:firstLine="540"/>
        <w:jc w:val="both"/>
      </w:pPr>
      <w:r w:rsidRPr="00442407">
        <w:rPr>
          <w:i/>
          <w:iCs/>
        </w:rPr>
        <w:t xml:space="preserve">Ощущения и восприятие: </w:t>
      </w:r>
      <w:r w:rsidRPr="00442407">
        <w:t>развитие анализаторов, целостность и осмысленность восприятия; восприятие времени и пространства; восприятие человека; наблюдательность.</w:t>
      </w:r>
    </w:p>
    <w:p w:rsidR="00BC6CB5" w:rsidRPr="00442407" w:rsidRDefault="00BC6CB5" w:rsidP="00BC6CB5">
      <w:pPr>
        <w:shd w:val="clear" w:color="auto" w:fill="FFFFFF"/>
        <w:autoSpaceDE w:val="0"/>
        <w:autoSpaceDN w:val="0"/>
        <w:adjustRightInd w:val="0"/>
        <w:ind w:firstLine="540"/>
        <w:jc w:val="both"/>
      </w:pPr>
      <w:r w:rsidRPr="00442407">
        <w:rPr>
          <w:i/>
          <w:iCs/>
        </w:rPr>
        <w:t xml:space="preserve">Память: </w:t>
      </w:r>
      <w:r w:rsidRPr="00442407">
        <w:t>уровень развития, индивидуальные и возрастные особенности, склонность к зубрежке, влияние на успеваемость.</w:t>
      </w:r>
    </w:p>
    <w:p w:rsidR="00BC6CB5" w:rsidRPr="00442407" w:rsidRDefault="00BC6CB5" w:rsidP="00BC6CB5">
      <w:pPr>
        <w:shd w:val="clear" w:color="auto" w:fill="FFFFFF"/>
        <w:autoSpaceDE w:val="0"/>
        <w:autoSpaceDN w:val="0"/>
        <w:adjustRightInd w:val="0"/>
        <w:ind w:firstLine="540"/>
        <w:jc w:val="both"/>
      </w:pPr>
      <w:r w:rsidRPr="00442407">
        <w:rPr>
          <w:i/>
          <w:iCs/>
        </w:rPr>
        <w:t xml:space="preserve">Мышление: </w:t>
      </w:r>
      <w:r w:rsidRPr="00442407">
        <w:t>уровень развития видов и операций; самостоятельность, гибкость, активность, скорость протекания мыслительных процессов, логичность; влияние на успеваемость.</w:t>
      </w:r>
    </w:p>
    <w:p w:rsidR="00BC6CB5" w:rsidRPr="00442407" w:rsidRDefault="00BC6CB5" w:rsidP="00BC6CB5">
      <w:pPr>
        <w:shd w:val="clear" w:color="auto" w:fill="FFFFFF"/>
        <w:autoSpaceDE w:val="0"/>
        <w:autoSpaceDN w:val="0"/>
        <w:adjustRightInd w:val="0"/>
        <w:ind w:firstLine="540"/>
        <w:jc w:val="both"/>
      </w:pPr>
      <w:proofErr w:type="gramStart"/>
      <w:r w:rsidRPr="00442407">
        <w:rPr>
          <w:i/>
          <w:iCs/>
        </w:rPr>
        <w:t xml:space="preserve">Речь: </w:t>
      </w:r>
      <w:r w:rsidRPr="00442407">
        <w:t>фонетические, лексические, грамматические, стилистические особенности; содержательность и понятность; логичность, богатство словарного запаса, наличие речевых "штампов"; выразительность, эмо</w:t>
      </w:r>
      <w:r w:rsidRPr="00442407">
        <w:softHyphen/>
        <w:t>циональность, использование невербальных средств общения; половые особенности; уровень развития устной и письменной речи.</w:t>
      </w:r>
      <w:proofErr w:type="gramEnd"/>
    </w:p>
    <w:p w:rsidR="00BC6CB5" w:rsidRPr="00442407" w:rsidRDefault="00BC6CB5" w:rsidP="00BC6CB5">
      <w:pPr>
        <w:shd w:val="clear" w:color="auto" w:fill="FFFFFF"/>
        <w:autoSpaceDE w:val="0"/>
        <w:autoSpaceDN w:val="0"/>
        <w:adjustRightInd w:val="0"/>
        <w:ind w:firstLine="540"/>
        <w:jc w:val="both"/>
      </w:pPr>
      <w:proofErr w:type="gramStart"/>
      <w:r w:rsidRPr="00442407">
        <w:rPr>
          <w:i/>
          <w:iCs/>
        </w:rPr>
        <w:t xml:space="preserve">Воображение: </w:t>
      </w:r>
      <w:r w:rsidRPr="00442407">
        <w:t>воссоздающее и творческое, склонность к фантази</w:t>
      </w:r>
      <w:r w:rsidRPr="00442407">
        <w:softHyphen/>
        <w:t xml:space="preserve">рованию, проявление в творческой деятельности; оригинальность, </w:t>
      </w:r>
      <w:proofErr w:type="spellStart"/>
      <w:r w:rsidRPr="00442407">
        <w:t>конвергентность</w:t>
      </w:r>
      <w:proofErr w:type="spellEnd"/>
      <w:r w:rsidRPr="00442407">
        <w:t>, гибкость, беглость, самостоятельность, обобщенность, эмоциональность; типичный способ продуцирования образов; уровень развития креативности личности.</w:t>
      </w:r>
      <w:proofErr w:type="gramEnd"/>
    </w:p>
    <w:p w:rsidR="00BC6CB5" w:rsidRPr="00442407" w:rsidRDefault="00BC6CB5" w:rsidP="00BC6CB5">
      <w:pPr>
        <w:shd w:val="clear" w:color="auto" w:fill="FFFFFF"/>
        <w:autoSpaceDE w:val="0"/>
        <w:autoSpaceDN w:val="0"/>
        <w:adjustRightInd w:val="0"/>
        <w:ind w:firstLine="540"/>
        <w:jc w:val="both"/>
      </w:pPr>
      <w:r w:rsidRPr="00442407">
        <w:rPr>
          <w:i/>
          <w:iCs/>
        </w:rPr>
        <w:t xml:space="preserve">Чувства и эмоции: </w:t>
      </w:r>
      <w:r w:rsidRPr="00442407">
        <w:t xml:space="preserve">преобладающие; эмоциональная возбудимость и нестабильность; склонность к аффектам в ситуациях успеха и неуспеха; отношение к педагогическим воздействиям; доминирующие эмоции в различных видах деятельности и межличностных контактах; типичные психические состояния; </w:t>
      </w:r>
      <w:proofErr w:type="spellStart"/>
      <w:r w:rsidRPr="00442407">
        <w:t>фрустрационная</w:t>
      </w:r>
      <w:proofErr w:type="spellEnd"/>
      <w:r w:rsidRPr="00442407">
        <w:t xml:space="preserve"> толерантность и типичные реакции на фрустрацию.</w:t>
      </w:r>
    </w:p>
    <w:p w:rsidR="00BC6CB5" w:rsidRPr="00442407" w:rsidRDefault="00BC6CB5" w:rsidP="00BC6CB5">
      <w:pPr>
        <w:shd w:val="clear" w:color="auto" w:fill="FFFFFF"/>
        <w:autoSpaceDE w:val="0"/>
        <w:autoSpaceDN w:val="0"/>
        <w:adjustRightInd w:val="0"/>
        <w:ind w:firstLine="540"/>
        <w:jc w:val="both"/>
      </w:pPr>
      <w:r w:rsidRPr="00442407">
        <w:t>Воля: уровень развития, целеустремленность, инициативность, реши</w:t>
      </w:r>
      <w:r w:rsidRPr="00442407">
        <w:softHyphen/>
        <w:t>тельность, самообладание, наличие волевых привычек.</w:t>
      </w:r>
    </w:p>
    <w:p w:rsidR="00BC6CB5" w:rsidRPr="00442407" w:rsidRDefault="00BC6CB5" w:rsidP="00BC6CB5">
      <w:pPr>
        <w:shd w:val="clear" w:color="auto" w:fill="FFFFFF"/>
        <w:autoSpaceDE w:val="0"/>
        <w:autoSpaceDN w:val="0"/>
        <w:adjustRightInd w:val="0"/>
        <w:ind w:firstLine="540"/>
        <w:jc w:val="both"/>
      </w:pPr>
      <w:r w:rsidRPr="00442407">
        <w:t xml:space="preserve">7. </w:t>
      </w:r>
      <w:r w:rsidRPr="00442407">
        <w:rPr>
          <w:i/>
          <w:iCs/>
          <w:u w:val="single"/>
        </w:rPr>
        <w:t>Общие выводы и рекомендации</w:t>
      </w:r>
      <w:r w:rsidRPr="00442407">
        <w:rPr>
          <w:i/>
          <w:iCs/>
        </w:rPr>
        <w:t xml:space="preserve">: </w:t>
      </w:r>
      <w:r w:rsidRPr="00442407">
        <w:t>общий уровень психического развития учащегося, соответствие возрастным особенностям, необходимость психолого-педагогической коррекц</w:t>
      </w:r>
      <w:proofErr w:type="gramStart"/>
      <w:r w:rsidRPr="00442407">
        <w:t>ии и ее</w:t>
      </w:r>
      <w:proofErr w:type="gramEnd"/>
      <w:r w:rsidRPr="00442407">
        <w:t xml:space="preserve"> пути; кому адресованы рекомендации; личный вклад студента в развитие личности изучаемого школьника.</w:t>
      </w:r>
    </w:p>
    <w:p w:rsidR="00BC6CB5" w:rsidRPr="00442407" w:rsidRDefault="00BC6CB5" w:rsidP="00BC6CB5">
      <w:pPr>
        <w:shd w:val="clear" w:color="auto" w:fill="FFFFFF"/>
        <w:tabs>
          <w:tab w:val="num" w:pos="851"/>
        </w:tabs>
        <w:autoSpaceDE w:val="0"/>
        <w:autoSpaceDN w:val="0"/>
        <w:adjustRightInd w:val="0"/>
        <w:jc w:val="right"/>
        <w:rPr>
          <w:b/>
        </w:rPr>
      </w:pPr>
    </w:p>
    <w:p w:rsidR="00BC6CB5" w:rsidRPr="00442407" w:rsidRDefault="00BC6CB5" w:rsidP="00BC6CB5">
      <w:pPr>
        <w:spacing w:after="200" w:line="276" w:lineRule="auto"/>
        <w:rPr>
          <w:b/>
        </w:rPr>
      </w:pPr>
    </w:p>
    <w:p w:rsidR="00BC6CB5" w:rsidRPr="006C514F" w:rsidRDefault="006C514F" w:rsidP="00BC6CB5">
      <w:pPr>
        <w:spacing w:after="200" w:line="276" w:lineRule="auto"/>
        <w:rPr>
          <w:b/>
        </w:rPr>
      </w:pPr>
      <w:r>
        <w:rPr>
          <w:b/>
        </w:rPr>
        <w:br w:type="page"/>
      </w:r>
    </w:p>
    <w:p w:rsidR="00BC6CB5" w:rsidRPr="00442407" w:rsidRDefault="00BC6CB5" w:rsidP="00BC6CB5">
      <w:pPr>
        <w:spacing w:line="240" w:lineRule="atLeast"/>
        <w:jc w:val="right"/>
        <w:rPr>
          <w:b/>
        </w:rPr>
      </w:pPr>
      <w:r w:rsidRPr="00442407">
        <w:rPr>
          <w:b/>
        </w:rPr>
        <w:lastRenderedPageBreak/>
        <w:t>Приложение 3.</w:t>
      </w:r>
    </w:p>
    <w:p w:rsidR="00BC6CB5" w:rsidRPr="00442407" w:rsidRDefault="006C514F" w:rsidP="00BC6CB5">
      <w:pPr>
        <w:spacing w:line="240" w:lineRule="atLeast"/>
        <w:jc w:val="center"/>
        <w:rPr>
          <w:b/>
        </w:rPr>
      </w:pPr>
      <w:r w:rsidRPr="00442407">
        <w:rPr>
          <w:b/>
        </w:rPr>
        <w:t>СХЕМА АНАЛИЗА ЗАНЯТИЯ</w:t>
      </w:r>
    </w:p>
    <w:p w:rsidR="00BC6CB5" w:rsidRPr="00442407" w:rsidRDefault="00BC6CB5" w:rsidP="00BC6CB5">
      <w:pPr>
        <w:spacing w:line="240" w:lineRule="atLeast"/>
        <w:jc w:val="center"/>
        <w:rPr>
          <w:i/>
        </w:rPr>
      </w:pPr>
    </w:p>
    <w:p w:rsidR="00BC6CB5" w:rsidRPr="00442407" w:rsidRDefault="00BC6CB5" w:rsidP="00BC6CB5">
      <w:pPr>
        <w:spacing w:line="240" w:lineRule="atLeast"/>
        <w:jc w:val="right"/>
      </w:pPr>
      <w:r w:rsidRPr="00442407">
        <w:t>Вариант 1.</w:t>
      </w:r>
    </w:p>
    <w:p w:rsidR="00BC6CB5" w:rsidRPr="00442407" w:rsidRDefault="00BC6CB5" w:rsidP="00BC6CB5">
      <w:pPr>
        <w:pStyle w:val="6"/>
        <w:keepNext/>
        <w:numPr>
          <w:ilvl w:val="5"/>
          <w:numId w:val="0"/>
        </w:numPr>
        <w:tabs>
          <w:tab w:val="left" w:pos="0"/>
        </w:tabs>
        <w:spacing w:before="0" w:after="0" w:line="240" w:lineRule="atLeast"/>
        <w:jc w:val="center"/>
        <w:rPr>
          <w:sz w:val="24"/>
          <w:szCs w:val="24"/>
        </w:rPr>
      </w:pPr>
      <w:r w:rsidRPr="00442407">
        <w:rPr>
          <w:sz w:val="24"/>
          <w:szCs w:val="24"/>
        </w:rPr>
        <w:t>Дидактический анализ занятия</w:t>
      </w:r>
    </w:p>
    <w:p w:rsidR="00BC6CB5" w:rsidRPr="00442407" w:rsidRDefault="00BC6CB5" w:rsidP="00BC6CB5"/>
    <w:p w:rsidR="00BC6CB5" w:rsidRPr="00442407" w:rsidRDefault="00BC6CB5" w:rsidP="00BC6CB5">
      <w:pPr>
        <w:spacing w:line="240" w:lineRule="atLeast"/>
        <w:ind w:firstLine="720"/>
        <w:jc w:val="both"/>
        <w:rPr>
          <w:i/>
        </w:rPr>
      </w:pPr>
      <w:r w:rsidRPr="00442407">
        <w:rPr>
          <w:i/>
        </w:rPr>
        <w:t>Организационные компоненты:</w:t>
      </w:r>
    </w:p>
    <w:p w:rsidR="00BC6CB5" w:rsidRPr="00442407" w:rsidRDefault="00BC6CB5" w:rsidP="00BC6CB5">
      <w:pPr>
        <w:spacing w:line="240" w:lineRule="atLeast"/>
        <w:ind w:firstLine="720"/>
        <w:jc w:val="both"/>
      </w:pPr>
      <w:r w:rsidRPr="00442407">
        <w:t>1) соблюдение структуры занятия и регламента этапов, взаимосвязь этапов занятия;</w:t>
      </w:r>
    </w:p>
    <w:p w:rsidR="00BC6CB5" w:rsidRPr="00442407" w:rsidRDefault="00BC6CB5" w:rsidP="00BC6CB5">
      <w:pPr>
        <w:spacing w:line="240" w:lineRule="atLeast"/>
        <w:ind w:firstLine="720"/>
        <w:jc w:val="both"/>
      </w:pPr>
      <w:r w:rsidRPr="00442407">
        <w:t>2) соответствие содержания занятия  теме, достижение целей и задач;</w:t>
      </w:r>
    </w:p>
    <w:p w:rsidR="00BC6CB5" w:rsidRPr="00442407" w:rsidRDefault="00BC6CB5" w:rsidP="00BC6CB5">
      <w:pPr>
        <w:spacing w:line="240" w:lineRule="atLeast"/>
        <w:ind w:firstLine="720"/>
        <w:jc w:val="both"/>
      </w:pPr>
      <w:r w:rsidRPr="00442407">
        <w:t>3) соответствие урока выбранному типу занятия;</w:t>
      </w:r>
    </w:p>
    <w:p w:rsidR="00BC6CB5" w:rsidRPr="00442407" w:rsidRDefault="00BC6CB5" w:rsidP="00BC6CB5">
      <w:pPr>
        <w:spacing w:line="240" w:lineRule="atLeast"/>
        <w:ind w:firstLine="720"/>
        <w:jc w:val="both"/>
      </w:pPr>
      <w:r w:rsidRPr="00442407">
        <w:t>4) соблюдение принципов обучения.</w:t>
      </w:r>
    </w:p>
    <w:p w:rsidR="00BC6CB5" w:rsidRPr="00442407" w:rsidRDefault="00BC6CB5" w:rsidP="00BC6CB5">
      <w:pPr>
        <w:spacing w:line="240" w:lineRule="atLeast"/>
        <w:ind w:firstLine="720"/>
        <w:jc w:val="both"/>
        <w:rPr>
          <w:i/>
        </w:rPr>
      </w:pPr>
      <w:r w:rsidRPr="00442407">
        <w:rPr>
          <w:i/>
        </w:rPr>
        <w:t>Конструктивные компоненты:</w:t>
      </w:r>
    </w:p>
    <w:p w:rsidR="00BC6CB5" w:rsidRPr="00442407" w:rsidRDefault="00BC6CB5" w:rsidP="00BC6CB5">
      <w:pPr>
        <w:spacing w:line="240" w:lineRule="atLeast"/>
        <w:ind w:firstLine="720"/>
        <w:jc w:val="both"/>
      </w:pPr>
      <w:r w:rsidRPr="00442407">
        <w:t>5) правильное и достаточное использование разнообразных методов обучения;</w:t>
      </w:r>
    </w:p>
    <w:p w:rsidR="00BC6CB5" w:rsidRPr="00442407" w:rsidRDefault="00BC6CB5" w:rsidP="00BC6CB5">
      <w:pPr>
        <w:spacing w:line="240" w:lineRule="atLeast"/>
        <w:ind w:firstLine="720"/>
        <w:jc w:val="both"/>
      </w:pPr>
      <w:r w:rsidRPr="00442407">
        <w:t>6) правильное и достаточное использование наглядных пособий и аудиовизуальных средств;</w:t>
      </w:r>
    </w:p>
    <w:p w:rsidR="00BC6CB5" w:rsidRPr="00442407" w:rsidRDefault="00BC6CB5" w:rsidP="00BC6CB5">
      <w:pPr>
        <w:spacing w:line="240" w:lineRule="atLeast"/>
        <w:ind w:firstLine="720"/>
        <w:jc w:val="both"/>
      </w:pPr>
      <w:r w:rsidRPr="00442407">
        <w:t>7) особенности содержания занятия:</w:t>
      </w:r>
    </w:p>
    <w:p w:rsidR="00BC6CB5" w:rsidRPr="00442407" w:rsidRDefault="00BC6CB5" w:rsidP="00BC6CB5">
      <w:pPr>
        <w:spacing w:line="240" w:lineRule="atLeast"/>
        <w:ind w:firstLine="720"/>
        <w:jc w:val="both"/>
      </w:pPr>
      <w:r w:rsidRPr="00442407">
        <w:t>а) знание и владение учебным материалом;</w:t>
      </w:r>
    </w:p>
    <w:p w:rsidR="00BC6CB5" w:rsidRPr="00442407" w:rsidRDefault="00BC6CB5" w:rsidP="00BC6CB5">
      <w:pPr>
        <w:spacing w:line="240" w:lineRule="atLeast"/>
        <w:ind w:firstLine="720"/>
        <w:jc w:val="both"/>
      </w:pPr>
      <w:r w:rsidRPr="00442407">
        <w:t>б) точность и логичность изложения учебного материала;</w:t>
      </w:r>
    </w:p>
    <w:p w:rsidR="00BC6CB5" w:rsidRPr="00442407" w:rsidRDefault="00BC6CB5" w:rsidP="00BC6CB5">
      <w:pPr>
        <w:spacing w:line="240" w:lineRule="atLeast"/>
        <w:ind w:firstLine="720"/>
        <w:jc w:val="both"/>
      </w:pPr>
      <w:r w:rsidRPr="00442407">
        <w:t>в) соответствие учебного материала возрастным особенностям студентов, специфике будущей профессиональной деятельности;</w:t>
      </w:r>
    </w:p>
    <w:p w:rsidR="00BC6CB5" w:rsidRPr="00442407" w:rsidRDefault="00BC6CB5" w:rsidP="00BC6CB5">
      <w:pPr>
        <w:spacing w:line="240" w:lineRule="atLeast"/>
        <w:ind w:firstLine="720"/>
        <w:jc w:val="both"/>
      </w:pPr>
      <w:r w:rsidRPr="00442407">
        <w:t xml:space="preserve">г) особенности организации текущего </w:t>
      </w:r>
      <w:proofErr w:type="gramStart"/>
      <w:r w:rsidRPr="00442407">
        <w:t>контроля за</w:t>
      </w:r>
      <w:proofErr w:type="gramEnd"/>
      <w:r w:rsidRPr="00442407">
        <w:t xml:space="preserve"> усвоением знаний;</w:t>
      </w:r>
    </w:p>
    <w:p w:rsidR="00BC6CB5" w:rsidRPr="00442407" w:rsidRDefault="00BC6CB5" w:rsidP="00BC6CB5">
      <w:pPr>
        <w:spacing w:line="240" w:lineRule="atLeast"/>
        <w:ind w:firstLine="720"/>
        <w:jc w:val="both"/>
      </w:pPr>
      <w:r w:rsidRPr="00442407">
        <w:t>д) использование методов активизации студентов.</w:t>
      </w:r>
    </w:p>
    <w:p w:rsidR="00BC6CB5" w:rsidRPr="00442407" w:rsidRDefault="00BC6CB5" w:rsidP="00BC6CB5">
      <w:pPr>
        <w:spacing w:line="240" w:lineRule="atLeast"/>
        <w:ind w:firstLine="720"/>
        <w:jc w:val="both"/>
      </w:pPr>
    </w:p>
    <w:p w:rsidR="00BC6CB5" w:rsidRPr="00442407" w:rsidRDefault="00BC6CB5" w:rsidP="00BC6CB5">
      <w:pPr>
        <w:pStyle w:val="9"/>
        <w:numPr>
          <w:ilvl w:val="8"/>
          <w:numId w:val="0"/>
        </w:numPr>
        <w:tabs>
          <w:tab w:val="left" w:pos="0"/>
        </w:tabs>
        <w:spacing w:before="0" w:line="240" w:lineRule="atLeast"/>
        <w:jc w:val="center"/>
        <w:rPr>
          <w:rFonts w:ascii="Times New Roman" w:hAnsi="Times New Roman"/>
          <w:b/>
          <w:color w:val="auto"/>
          <w:sz w:val="24"/>
          <w:szCs w:val="24"/>
        </w:rPr>
      </w:pPr>
      <w:r w:rsidRPr="00442407">
        <w:rPr>
          <w:rFonts w:ascii="Times New Roman" w:hAnsi="Times New Roman"/>
          <w:b/>
          <w:color w:val="auto"/>
          <w:sz w:val="24"/>
          <w:szCs w:val="24"/>
        </w:rPr>
        <w:t>Психологический анализ занятия</w:t>
      </w:r>
    </w:p>
    <w:p w:rsidR="00BC6CB5" w:rsidRPr="00442407" w:rsidRDefault="00BC6CB5" w:rsidP="00BC6CB5">
      <w:pPr>
        <w:spacing w:line="240" w:lineRule="atLeast"/>
        <w:ind w:firstLine="720"/>
        <w:jc w:val="both"/>
      </w:pPr>
      <w:r w:rsidRPr="00442407">
        <w:t>Особенности поведения преподавателя.</w:t>
      </w:r>
    </w:p>
    <w:p w:rsidR="00BC6CB5" w:rsidRPr="00442407" w:rsidRDefault="00BC6CB5" w:rsidP="00BC6CB5">
      <w:pPr>
        <w:spacing w:line="240" w:lineRule="atLeast"/>
        <w:ind w:firstLine="720"/>
        <w:jc w:val="both"/>
      </w:pPr>
      <w:r w:rsidRPr="00442407">
        <w:t>Организаторские качества:</w:t>
      </w:r>
    </w:p>
    <w:p w:rsidR="00BC6CB5" w:rsidRPr="00442407" w:rsidRDefault="00BC6CB5" w:rsidP="00BC6CB5">
      <w:pPr>
        <w:spacing w:line="240" w:lineRule="atLeast"/>
        <w:ind w:firstLine="720"/>
        <w:jc w:val="both"/>
      </w:pPr>
      <w:r w:rsidRPr="00442407">
        <w:t>1) умение поддерживать дисциплину;</w:t>
      </w:r>
    </w:p>
    <w:p w:rsidR="00BC6CB5" w:rsidRPr="00442407" w:rsidRDefault="00BC6CB5" w:rsidP="00BC6CB5">
      <w:pPr>
        <w:spacing w:line="240" w:lineRule="atLeast"/>
        <w:ind w:firstLine="720"/>
        <w:jc w:val="both"/>
      </w:pPr>
      <w:r w:rsidRPr="00442407">
        <w:t>2) умение владеть аудиторией;</w:t>
      </w:r>
    </w:p>
    <w:p w:rsidR="00BC6CB5" w:rsidRPr="00442407" w:rsidRDefault="00BC6CB5" w:rsidP="00BC6CB5">
      <w:pPr>
        <w:spacing w:line="240" w:lineRule="atLeast"/>
        <w:ind w:firstLine="720"/>
        <w:jc w:val="both"/>
      </w:pPr>
      <w:r w:rsidRPr="00442407">
        <w:t>3) техника проведения занятия;</w:t>
      </w:r>
    </w:p>
    <w:p w:rsidR="00BC6CB5" w:rsidRPr="00442407" w:rsidRDefault="00BC6CB5" w:rsidP="00BC6CB5">
      <w:pPr>
        <w:spacing w:line="240" w:lineRule="atLeast"/>
        <w:ind w:firstLine="720"/>
        <w:jc w:val="both"/>
      </w:pPr>
      <w:r w:rsidRPr="00442407">
        <w:t>4) личностные качества (независимость, непринужденность, раскованность, умение войти в роль педагога, инициативность, активность).</w:t>
      </w:r>
    </w:p>
    <w:p w:rsidR="00BC6CB5" w:rsidRPr="00442407" w:rsidRDefault="00BC6CB5" w:rsidP="00BC6CB5">
      <w:pPr>
        <w:spacing w:line="240" w:lineRule="atLeast"/>
        <w:ind w:firstLine="720"/>
        <w:jc w:val="both"/>
      </w:pPr>
      <w:r w:rsidRPr="00442407">
        <w:t>Коммуникативные качества:</w:t>
      </w:r>
    </w:p>
    <w:p w:rsidR="00BC6CB5" w:rsidRPr="00442407" w:rsidRDefault="00BC6CB5" w:rsidP="00BC6CB5">
      <w:pPr>
        <w:spacing w:line="240" w:lineRule="atLeast"/>
        <w:ind w:firstLine="720"/>
        <w:jc w:val="both"/>
      </w:pPr>
      <w:r w:rsidRPr="00442407">
        <w:t>5) контакт с аудиторией;</w:t>
      </w:r>
    </w:p>
    <w:p w:rsidR="00BC6CB5" w:rsidRPr="00442407" w:rsidRDefault="00BC6CB5" w:rsidP="00BC6CB5">
      <w:pPr>
        <w:spacing w:line="240" w:lineRule="atLeast"/>
        <w:ind w:firstLine="720"/>
        <w:jc w:val="both"/>
      </w:pPr>
      <w:r w:rsidRPr="00442407">
        <w:t>6) умение вызывать интерес студентов;</w:t>
      </w:r>
    </w:p>
    <w:p w:rsidR="00BC6CB5" w:rsidRPr="00442407" w:rsidRDefault="00BC6CB5" w:rsidP="00BC6CB5">
      <w:pPr>
        <w:spacing w:line="240" w:lineRule="atLeast"/>
        <w:ind w:firstLine="720"/>
        <w:jc w:val="both"/>
      </w:pPr>
      <w:r w:rsidRPr="00442407">
        <w:t>7) умение руководить группой;</w:t>
      </w:r>
    </w:p>
    <w:p w:rsidR="00BC6CB5" w:rsidRPr="00442407" w:rsidRDefault="00BC6CB5" w:rsidP="00BC6CB5">
      <w:pPr>
        <w:spacing w:line="240" w:lineRule="atLeast"/>
        <w:ind w:firstLine="720"/>
        <w:jc w:val="both"/>
      </w:pPr>
      <w:r w:rsidRPr="00442407">
        <w:t>8) умение разрешать конфликтные ситуации;</w:t>
      </w:r>
    </w:p>
    <w:p w:rsidR="00BC6CB5" w:rsidRPr="00442407" w:rsidRDefault="00BC6CB5" w:rsidP="00BC6CB5">
      <w:pPr>
        <w:spacing w:line="240" w:lineRule="atLeast"/>
        <w:ind w:firstLine="720"/>
        <w:jc w:val="both"/>
      </w:pPr>
      <w:r w:rsidRPr="00442407">
        <w:t>9) умение правильно и чутко реагировать на поведение отдельных студентов;</w:t>
      </w:r>
    </w:p>
    <w:p w:rsidR="00BC6CB5" w:rsidRPr="00442407" w:rsidRDefault="00BC6CB5" w:rsidP="00BC6CB5">
      <w:pPr>
        <w:spacing w:line="240" w:lineRule="atLeast"/>
        <w:ind w:firstLine="720"/>
        <w:jc w:val="both"/>
      </w:pPr>
      <w:proofErr w:type="gramStart"/>
      <w:r w:rsidRPr="00442407">
        <w:t xml:space="preserve">10) характеристика невербальных аспектов общения: мимика (бедная, богатая),  жестикуляция (умеренная, неумеренная, скудная),  пантомимика,  реакции на поведение отдельных студентов (мгновенная, замедленная),  экстралингвистика,  паралингвистика, </w:t>
      </w:r>
      <w:proofErr w:type="spellStart"/>
      <w:r w:rsidRPr="00442407">
        <w:t>проксемика</w:t>
      </w:r>
      <w:proofErr w:type="spellEnd"/>
      <w:r w:rsidRPr="00442407">
        <w:t>;</w:t>
      </w:r>
      <w:proofErr w:type="gramEnd"/>
    </w:p>
    <w:p w:rsidR="00BC6CB5" w:rsidRPr="00442407" w:rsidRDefault="00BC6CB5" w:rsidP="00BC6CB5">
      <w:pPr>
        <w:spacing w:line="240" w:lineRule="atLeast"/>
        <w:ind w:firstLine="720"/>
        <w:jc w:val="both"/>
      </w:pPr>
      <w:r w:rsidRPr="00442407">
        <w:t xml:space="preserve">11) характеристика вербальных особенностей (богатство лексики, научность и доступность изложения учебного материала, эмоциональность и </w:t>
      </w:r>
      <w:proofErr w:type="spellStart"/>
      <w:r w:rsidRPr="00442407">
        <w:t>т</w:t>
      </w:r>
      <w:proofErr w:type="gramStart"/>
      <w:r w:rsidRPr="00442407">
        <w:t>.п</w:t>
      </w:r>
      <w:proofErr w:type="spellEnd"/>
      <w:proofErr w:type="gramEnd"/>
      <w:r w:rsidRPr="00442407">
        <w:t xml:space="preserve">); </w:t>
      </w:r>
    </w:p>
    <w:p w:rsidR="00BC6CB5" w:rsidRPr="00442407" w:rsidRDefault="00BC6CB5" w:rsidP="00BC6CB5">
      <w:pPr>
        <w:spacing w:line="240" w:lineRule="atLeast"/>
        <w:ind w:firstLine="720"/>
        <w:jc w:val="both"/>
        <w:rPr>
          <w:lang w:val="kk-KZ"/>
        </w:rPr>
      </w:pPr>
      <w:r w:rsidRPr="00442407">
        <w:t>12) личностные качества (открытость, общительность, тактичность, доброжелательность).</w:t>
      </w:r>
    </w:p>
    <w:p w:rsidR="00442407" w:rsidRPr="00442407" w:rsidRDefault="00442407" w:rsidP="00BC6CB5">
      <w:pPr>
        <w:spacing w:line="240" w:lineRule="atLeast"/>
        <w:ind w:firstLine="720"/>
        <w:jc w:val="both"/>
        <w:rPr>
          <w:lang w:val="kk-KZ"/>
        </w:rPr>
      </w:pPr>
    </w:p>
    <w:p w:rsidR="00442407" w:rsidRPr="00442407" w:rsidRDefault="00442407" w:rsidP="00BC6CB5">
      <w:pPr>
        <w:spacing w:line="240" w:lineRule="atLeast"/>
        <w:ind w:firstLine="720"/>
        <w:jc w:val="both"/>
        <w:rPr>
          <w:lang w:val="kk-KZ"/>
        </w:rPr>
      </w:pPr>
    </w:p>
    <w:p w:rsidR="00442407" w:rsidRPr="00442407" w:rsidRDefault="00442407" w:rsidP="00BC6CB5">
      <w:pPr>
        <w:spacing w:line="240" w:lineRule="atLeast"/>
        <w:ind w:firstLine="720"/>
        <w:jc w:val="both"/>
        <w:rPr>
          <w:lang w:val="kk-KZ"/>
        </w:rPr>
      </w:pPr>
    </w:p>
    <w:p w:rsidR="00442407" w:rsidRPr="00442407" w:rsidRDefault="00442407" w:rsidP="00BC6CB5">
      <w:pPr>
        <w:spacing w:line="240" w:lineRule="atLeast"/>
        <w:ind w:firstLine="720"/>
        <w:jc w:val="both"/>
        <w:rPr>
          <w:lang w:val="kk-KZ"/>
        </w:rPr>
      </w:pPr>
    </w:p>
    <w:p w:rsidR="00442407" w:rsidRPr="00442407" w:rsidRDefault="00442407" w:rsidP="00BC6CB5">
      <w:pPr>
        <w:spacing w:line="240" w:lineRule="atLeast"/>
        <w:ind w:firstLine="720"/>
        <w:jc w:val="both"/>
        <w:rPr>
          <w:lang w:val="kk-KZ"/>
        </w:rPr>
      </w:pPr>
    </w:p>
    <w:p w:rsidR="00442407" w:rsidRPr="00442407" w:rsidRDefault="00442407" w:rsidP="00BC6CB5">
      <w:pPr>
        <w:spacing w:line="240" w:lineRule="atLeast"/>
        <w:ind w:firstLine="720"/>
        <w:jc w:val="both"/>
        <w:rPr>
          <w:lang w:val="kk-KZ"/>
        </w:rPr>
      </w:pPr>
    </w:p>
    <w:p w:rsidR="00BC6CB5" w:rsidRPr="00442407" w:rsidRDefault="00BC6CB5" w:rsidP="00BC6CB5">
      <w:pPr>
        <w:spacing w:line="240" w:lineRule="atLeast"/>
      </w:pPr>
    </w:p>
    <w:p w:rsidR="00BC6CB5" w:rsidRPr="00442407" w:rsidRDefault="00BC6CB5" w:rsidP="00BC6CB5">
      <w:pPr>
        <w:spacing w:line="240" w:lineRule="atLeast"/>
        <w:jc w:val="right"/>
      </w:pPr>
      <w:r w:rsidRPr="00442407">
        <w:lastRenderedPageBreak/>
        <w:t>Вариант 2</w:t>
      </w:r>
    </w:p>
    <w:p w:rsidR="00BC6CB5" w:rsidRPr="00442407" w:rsidRDefault="00BC6CB5" w:rsidP="00BC6CB5">
      <w:pPr>
        <w:spacing w:line="240" w:lineRule="atLeast"/>
        <w:jc w:val="center"/>
      </w:pPr>
    </w:p>
    <w:p w:rsidR="00BC6CB5" w:rsidRPr="00442407" w:rsidRDefault="00BC6CB5" w:rsidP="00BC6CB5">
      <w:pPr>
        <w:jc w:val="center"/>
        <w:rPr>
          <w:b/>
        </w:rPr>
      </w:pPr>
      <w:r w:rsidRPr="00442407">
        <w:rPr>
          <w:b/>
        </w:rPr>
        <w:t>Психологический анализ занятия</w:t>
      </w:r>
    </w:p>
    <w:p w:rsidR="00BC6CB5" w:rsidRPr="00442407" w:rsidRDefault="00BC6CB5" w:rsidP="00BC6CB5">
      <w:pPr>
        <w:jc w:val="center"/>
        <w:rPr>
          <w:b/>
        </w:rPr>
      </w:pPr>
    </w:p>
    <w:p w:rsidR="00BC6CB5" w:rsidRPr="00442407" w:rsidRDefault="00BC6CB5" w:rsidP="00BC6CB5">
      <w:pPr>
        <w:pStyle w:val="a3"/>
        <w:rPr>
          <w:sz w:val="24"/>
          <w:szCs w:val="24"/>
        </w:rPr>
      </w:pPr>
      <w:r w:rsidRPr="00442407">
        <w:rPr>
          <w:sz w:val="24"/>
          <w:szCs w:val="24"/>
        </w:rPr>
        <w:tab/>
        <w:t>Приводимая ниже программа предполагает психологический анализ учебной деятельности студентов, преподавателя и их взаимодействия. Необходимо подробно законспектировать занятие, фиксируя при этом деятельность преподавателя и студентов, обращая внимание на содержательную сторону, манеру поведения, позу, мимику, речь, темп выполнения заданий студентами и др. Максимально подробный конспект в последующем облегчит анализ занятия.</w:t>
      </w:r>
    </w:p>
    <w:p w:rsidR="00BC6CB5" w:rsidRPr="00442407" w:rsidRDefault="00BC6CB5" w:rsidP="00BC6CB5">
      <w:pPr>
        <w:jc w:val="both"/>
      </w:pPr>
    </w:p>
    <w:p w:rsidR="00BC6CB5" w:rsidRPr="00442407" w:rsidRDefault="00BC6CB5" w:rsidP="00BC6CB5">
      <w:pPr>
        <w:jc w:val="center"/>
        <w:rPr>
          <w:b/>
          <w:i/>
          <w:lang w:val="kk-KZ"/>
        </w:rPr>
      </w:pPr>
      <w:r w:rsidRPr="00442407">
        <w:rPr>
          <w:b/>
          <w:i/>
        </w:rPr>
        <w:t xml:space="preserve">Программа психологического анализа занятия </w:t>
      </w:r>
    </w:p>
    <w:p w:rsidR="00442407" w:rsidRPr="00442407" w:rsidRDefault="00442407" w:rsidP="00BC6CB5">
      <w:pPr>
        <w:jc w:val="center"/>
        <w:rPr>
          <w:b/>
          <w:i/>
          <w:lang w:val="kk-KZ"/>
        </w:rPr>
      </w:pPr>
    </w:p>
    <w:p w:rsidR="00BC6CB5" w:rsidRPr="00442407" w:rsidRDefault="00BC6CB5" w:rsidP="009B19CE">
      <w:pPr>
        <w:pStyle w:val="aa"/>
        <w:numPr>
          <w:ilvl w:val="0"/>
          <w:numId w:val="7"/>
        </w:numPr>
        <w:jc w:val="center"/>
        <w:rPr>
          <w:b/>
          <w:lang w:val="kk-KZ"/>
        </w:rPr>
      </w:pPr>
      <w:r w:rsidRPr="00442407">
        <w:rPr>
          <w:b/>
        </w:rPr>
        <w:t>Анализ деятельности студентов</w:t>
      </w:r>
    </w:p>
    <w:p w:rsidR="00442407" w:rsidRPr="00442407" w:rsidRDefault="00442407" w:rsidP="00442407">
      <w:pPr>
        <w:pStyle w:val="aa"/>
        <w:rPr>
          <w:b/>
          <w:lang w:val="kk-KZ"/>
        </w:rPr>
      </w:pPr>
    </w:p>
    <w:p w:rsidR="00BC6CB5" w:rsidRPr="00442407" w:rsidRDefault="009C1857" w:rsidP="00BC6CB5">
      <w:pPr>
        <w:jc w:val="both"/>
      </w:pPr>
      <w:r>
        <w:tab/>
        <w:t>1. Направле</w:t>
      </w:r>
      <w:r w:rsidR="00BC6CB5" w:rsidRPr="00442407">
        <w:t>нность познавательной деятельности, в какой мере познание студентов подчинено учебной задаче, устойчиво ли сохранялось внимание, быстро ли переключалось с одной задачи на другую.</w:t>
      </w:r>
    </w:p>
    <w:p w:rsidR="00BC6CB5" w:rsidRPr="00442407" w:rsidRDefault="00BC6CB5" w:rsidP="00BC6CB5">
      <w:pPr>
        <w:jc w:val="both"/>
      </w:pPr>
      <w:r w:rsidRPr="00442407">
        <w:tab/>
        <w:t>2. Соотношение внутреннего и внеш</w:t>
      </w:r>
      <w:r w:rsidR="009C1857">
        <w:t xml:space="preserve">него в деятельности студентов, </w:t>
      </w:r>
      <w:r w:rsidRPr="00442407">
        <w:t xml:space="preserve">какие </w:t>
      </w:r>
      <w:r w:rsidR="009C1857">
        <w:t xml:space="preserve">наблюдались внешние проявления </w:t>
      </w:r>
      <w:r w:rsidRPr="00442407">
        <w:t>совершаемой умственной деятельности (быстрое и вер</w:t>
      </w:r>
      <w:r w:rsidR="009C1857">
        <w:t xml:space="preserve">ное высказывание, правильное </w:t>
      </w:r>
      <w:r w:rsidRPr="00442407">
        <w:t>действие, ошибочный с паузами ответ, ожидание подсказки и др.), какие и как решались задачи, как использовалась внешняя и внутренняя речь для выполнения задания?</w:t>
      </w:r>
    </w:p>
    <w:p w:rsidR="00BC6CB5" w:rsidRPr="00442407" w:rsidRDefault="00BC6CB5" w:rsidP="00BC6CB5">
      <w:pPr>
        <w:jc w:val="both"/>
      </w:pPr>
      <w:r w:rsidRPr="00442407">
        <w:tab/>
        <w:t xml:space="preserve">3. Соотношение самостоятельности и подражательности в деятельности студентов: имело ли место </w:t>
      </w:r>
      <w:r w:rsidR="009C1857">
        <w:t xml:space="preserve">выполнение задания по образцу, </w:t>
      </w:r>
      <w:r w:rsidRPr="00442407">
        <w:t xml:space="preserve">путем простого копирования; </w:t>
      </w:r>
      <w:r w:rsidR="009C1857">
        <w:t xml:space="preserve">насколько это было оправданным </w:t>
      </w:r>
      <w:r w:rsidRPr="00442407">
        <w:t>и целесообразным? Отметить случаи самостоятельного нахождения решения.</w:t>
      </w:r>
    </w:p>
    <w:p w:rsidR="00BC6CB5" w:rsidRPr="00442407" w:rsidRDefault="00BC6CB5" w:rsidP="00BC6CB5">
      <w:pPr>
        <w:jc w:val="both"/>
      </w:pPr>
      <w:r w:rsidRPr="00442407">
        <w:tab/>
        <w:t>4. Соотношение конкретного и обобщающего в умственной деятельн</w:t>
      </w:r>
      <w:r w:rsidR="009C1857">
        <w:t xml:space="preserve">ости студентов: отметить </w:t>
      </w:r>
      <w:r w:rsidRPr="00442407">
        <w:t>факты оперирования конкретным содержанием, отметить случаи использования обобщенного содержания, было ли соотнесение конкретного и обобщенного в ответах ст</w:t>
      </w:r>
      <w:r w:rsidR="009C1857">
        <w:t>удентов, отметить использование</w:t>
      </w:r>
      <w:r w:rsidRPr="00442407">
        <w:t xml:space="preserve"> материала, представленного в образах и понятиях.</w:t>
      </w:r>
    </w:p>
    <w:p w:rsidR="00BC6CB5" w:rsidRPr="00442407" w:rsidRDefault="009C1857" w:rsidP="00BC6CB5">
      <w:pPr>
        <w:jc w:val="both"/>
      </w:pPr>
      <w:r>
        <w:tab/>
        <w:t xml:space="preserve">5. Отношение студентов к занятию, в какие моменты </w:t>
      </w:r>
      <w:r w:rsidR="00BC6CB5" w:rsidRPr="00442407">
        <w:t>наиболее ярко были выражены эмоции, с чем это связано?</w:t>
      </w:r>
    </w:p>
    <w:p w:rsidR="00BC6CB5" w:rsidRPr="00442407" w:rsidRDefault="00BC6CB5" w:rsidP="00BC6CB5">
      <w:pPr>
        <w:jc w:val="both"/>
      </w:pPr>
      <w:r w:rsidRPr="00442407">
        <w:tab/>
        <w:t>6. Действенность эмоций: отметить случаи влияния положительных эмоций на познавательную активность студентов, отметить случаи влияния отрицательных эмоций на пассивность студентов.</w:t>
      </w:r>
    </w:p>
    <w:p w:rsidR="00BC6CB5" w:rsidRPr="00442407" w:rsidRDefault="00BC6CB5" w:rsidP="00BC6CB5">
      <w:pPr>
        <w:jc w:val="both"/>
      </w:pPr>
      <w:r w:rsidRPr="00442407">
        <w:tab/>
        <w:t>7. Устойчивость и динамичность отношений: одинаково ли отношение студентов к учебной работе или оно менялось; если отношение менялось, то с чем это связано?</w:t>
      </w:r>
    </w:p>
    <w:p w:rsidR="00BC6CB5" w:rsidRPr="00442407" w:rsidRDefault="00BC6CB5" w:rsidP="00BC6CB5">
      <w:pPr>
        <w:jc w:val="both"/>
        <w:rPr>
          <w:lang w:val="kk-KZ"/>
        </w:rPr>
      </w:pPr>
      <w:r w:rsidRPr="00442407">
        <w:tab/>
        <w:t>8. Соотношение интеллектуального и эмоционального в учебной деятельности студентов: отметить случаи учебной работы без видимого эмоционального отношения, отметить случаи, когда эмоции изменяли поиск решения задачи.</w:t>
      </w:r>
    </w:p>
    <w:p w:rsidR="00442407" w:rsidRPr="00442407" w:rsidRDefault="00442407" w:rsidP="00BC6CB5">
      <w:pPr>
        <w:jc w:val="both"/>
        <w:rPr>
          <w:lang w:val="kk-KZ"/>
        </w:rPr>
      </w:pPr>
    </w:p>
    <w:p w:rsidR="00BC6CB5" w:rsidRPr="00442407" w:rsidRDefault="00BC6CB5" w:rsidP="00BC6CB5">
      <w:pPr>
        <w:jc w:val="center"/>
        <w:rPr>
          <w:b/>
          <w:lang w:val="kk-KZ"/>
        </w:rPr>
      </w:pPr>
      <w:r w:rsidRPr="00442407">
        <w:rPr>
          <w:b/>
          <w:lang w:val="en-US"/>
        </w:rPr>
        <w:t>II</w:t>
      </w:r>
      <w:r w:rsidRPr="00442407">
        <w:rPr>
          <w:b/>
        </w:rPr>
        <w:t>. Анализ деятельности преподавателя</w:t>
      </w:r>
    </w:p>
    <w:p w:rsidR="00442407" w:rsidRPr="00442407" w:rsidRDefault="00442407" w:rsidP="00BC6CB5">
      <w:pPr>
        <w:jc w:val="center"/>
        <w:rPr>
          <w:b/>
          <w:lang w:val="kk-KZ"/>
        </w:rPr>
      </w:pPr>
    </w:p>
    <w:p w:rsidR="00BC6CB5" w:rsidRPr="00442407" w:rsidRDefault="00BC6CB5" w:rsidP="00BC6CB5">
      <w:pPr>
        <w:pStyle w:val="a3"/>
        <w:rPr>
          <w:b/>
          <w:sz w:val="24"/>
          <w:szCs w:val="24"/>
        </w:rPr>
      </w:pPr>
      <w:r w:rsidRPr="00442407">
        <w:rPr>
          <w:sz w:val="24"/>
          <w:szCs w:val="24"/>
        </w:rPr>
        <w:tab/>
      </w:r>
      <w:r w:rsidRPr="00442407">
        <w:rPr>
          <w:b/>
          <w:sz w:val="24"/>
          <w:szCs w:val="24"/>
        </w:rPr>
        <w:t>1. Информационная функция преподавателя: характеристика подачи информации (точность, логичность, умение выделить главное, доступность, опора на прежний опыт, связь с другими научными дисциплинами, с практикой и т.д.), умение прогнозировать усвоение информации студентами.</w:t>
      </w:r>
    </w:p>
    <w:p w:rsidR="00BC6CB5" w:rsidRPr="00442407" w:rsidRDefault="00BC6CB5" w:rsidP="00BC6CB5">
      <w:pPr>
        <w:jc w:val="both"/>
      </w:pPr>
      <w:r w:rsidRPr="00442407">
        <w:tab/>
        <w:t>2. Перцептивная функция: умение воспринимать психическое состояние учащихся.</w:t>
      </w:r>
    </w:p>
    <w:p w:rsidR="00BC6CB5" w:rsidRPr="00442407" w:rsidRDefault="00BC6CB5" w:rsidP="00BC6CB5">
      <w:pPr>
        <w:jc w:val="both"/>
      </w:pPr>
      <w:r w:rsidRPr="00442407">
        <w:tab/>
        <w:t>3. Коммуникативная функция: стиль общения, педагогический такт, характеристика речи, экспрессивные качества, умение устанавливать контакты с классом.</w:t>
      </w:r>
    </w:p>
    <w:p w:rsidR="00BC6CB5" w:rsidRPr="00442407" w:rsidRDefault="00BC6CB5" w:rsidP="00BC6CB5">
      <w:pPr>
        <w:jc w:val="both"/>
      </w:pPr>
      <w:r w:rsidRPr="00442407">
        <w:lastRenderedPageBreak/>
        <w:tab/>
        <w:t>4. Организаторская функция: организация преподавателем собственной деятельности, организация индивидуальной и коллективной познавательной деятельности студентов, поддержание дисциплины и порядка на занятии.</w:t>
      </w:r>
    </w:p>
    <w:p w:rsidR="00BC6CB5" w:rsidRPr="00442407" w:rsidRDefault="00BC6CB5" w:rsidP="00BC6CB5">
      <w:pPr>
        <w:jc w:val="both"/>
      </w:pPr>
      <w:r w:rsidRPr="00442407">
        <w:tab/>
        <w:t>5. Развивающая функция: работа по развитию и формированию приемов и способов умственной деятельности студентов, работа по формированию личности студентов и коллектива.</w:t>
      </w:r>
    </w:p>
    <w:p w:rsidR="00BC6CB5" w:rsidRPr="00442407" w:rsidRDefault="00BC6CB5" w:rsidP="00BC6CB5">
      <w:pPr>
        <w:jc w:val="both"/>
        <w:rPr>
          <w:lang w:val="kk-KZ"/>
        </w:rPr>
      </w:pPr>
      <w:r w:rsidRPr="00442407">
        <w:tab/>
        <w:t>6. Функции контроля: способы контроля усвоения информации студентами, объективность оценок, даваемых преподавателем, своевременность оценок, разнообразие форм оценок, особенности самоконтроля преподавателя.</w:t>
      </w:r>
    </w:p>
    <w:p w:rsidR="00442407" w:rsidRPr="00442407" w:rsidRDefault="00442407" w:rsidP="00BC6CB5">
      <w:pPr>
        <w:jc w:val="both"/>
        <w:rPr>
          <w:lang w:val="kk-KZ"/>
        </w:rPr>
      </w:pPr>
    </w:p>
    <w:p w:rsidR="00BC6CB5" w:rsidRPr="00442407" w:rsidRDefault="00BC6CB5" w:rsidP="00BC6CB5">
      <w:pPr>
        <w:jc w:val="center"/>
        <w:rPr>
          <w:b/>
          <w:lang w:val="kk-KZ"/>
        </w:rPr>
      </w:pPr>
      <w:r w:rsidRPr="00442407">
        <w:rPr>
          <w:b/>
          <w:lang w:val="en-US"/>
        </w:rPr>
        <w:t>III</w:t>
      </w:r>
      <w:r w:rsidRPr="00442407">
        <w:rPr>
          <w:b/>
        </w:rPr>
        <w:t>. Общие выводы о взаимодействии учителя и учащихся</w:t>
      </w:r>
    </w:p>
    <w:p w:rsidR="00442407" w:rsidRPr="00442407" w:rsidRDefault="00442407" w:rsidP="00BC6CB5">
      <w:pPr>
        <w:jc w:val="center"/>
        <w:rPr>
          <w:b/>
          <w:lang w:val="kk-KZ"/>
        </w:rPr>
      </w:pPr>
    </w:p>
    <w:p w:rsidR="00BC6CB5" w:rsidRPr="00442407" w:rsidRDefault="00BC6CB5" w:rsidP="00BC6CB5">
      <w:pPr>
        <w:jc w:val="both"/>
      </w:pPr>
      <w:r w:rsidRPr="00442407">
        <w:tab/>
        <w:t>1. Результаты усвоения знаний: уровень усвоения, перспективное и оперативное их значение.</w:t>
      </w:r>
    </w:p>
    <w:p w:rsidR="00BC6CB5" w:rsidRPr="00442407" w:rsidRDefault="00BC6CB5" w:rsidP="00BC6CB5">
      <w:pPr>
        <w:jc w:val="both"/>
      </w:pPr>
      <w:r w:rsidRPr="00442407">
        <w:tab/>
        <w:t>2. Результаты усвоения способов, приемов умственной деятельности.</w:t>
      </w:r>
    </w:p>
    <w:p w:rsidR="00BC6CB5" w:rsidRPr="00442407" w:rsidRDefault="00BC6CB5" w:rsidP="00BC6CB5">
      <w:pPr>
        <w:jc w:val="both"/>
      </w:pPr>
      <w:r w:rsidRPr="00442407">
        <w:tab/>
        <w:t xml:space="preserve">3. Характеристика отношения </w:t>
      </w:r>
      <w:proofErr w:type="gramStart"/>
      <w:r w:rsidRPr="00442407">
        <w:rPr>
          <w:lang w:val="en-US"/>
        </w:rPr>
        <w:t>c</w:t>
      </w:r>
      <w:proofErr w:type="spellStart"/>
      <w:proofErr w:type="gramEnd"/>
      <w:r w:rsidRPr="00442407">
        <w:t>тудентов</w:t>
      </w:r>
      <w:proofErr w:type="spellEnd"/>
      <w:r w:rsidRPr="00442407">
        <w:t xml:space="preserve"> к дисциплине.</w:t>
      </w:r>
    </w:p>
    <w:p w:rsidR="00BC6CB5" w:rsidRPr="00442407" w:rsidRDefault="00BC6CB5" w:rsidP="00BC6CB5">
      <w:pPr>
        <w:jc w:val="both"/>
      </w:pPr>
      <w:r w:rsidRPr="00442407">
        <w:tab/>
        <w:t>4. Анализ отношений между студентами, между студентами и преподавателем.</w:t>
      </w:r>
    </w:p>
    <w:p w:rsidR="00BC6CB5" w:rsidRPr="00442407" w:rsidRDefault="00BC6CB5" w:rsidP="00BC6CB5">
      <w:pPr>
        <w:jc w:val="both"/>
        <w:rPr>
          <w:lang w:val="kk-KZ"/>
        </w:rPr>
      </w:pPr>
      <w:r w:rsidRPr="00442407">
        <w:tab/>
        <w:t>5.Общая оценка развивающего и воспитывающего эффекта данного занятия.</w:t>
      </w:r>
    </w:p>
    <w:p w:rsidR="00442407" w:rsidRPr="00442407" w:rsidRDefault="00442407" w:rsidP="00BC6CB5">
      <w:pPr>
        <w:jc w:val="both"/>
        <w:rPr>
          <w:lang w:val="kk-KZ"/>
        </w:rPr>
      </w:pPr>
    </w:p>
    <w:p w:rsidR="00BC6CB5" w:rsidRPr="00442407" w:rsidRDefault="00BC6CB5" w:rsidP="00BC6CB5">
      <w:pPr>
        <w:jc w:val="center"/>
        <w:rPr>
          <w:b/>
          <w:lang w:val="kk-KZ"/>
        </w:rPr>
      </w:pPr>
      <w:proofErr w:type="gramStart"/>
      <w:r w:rsidRPr="00442407">
        <w:rPr>
          <w:b/>
          <w:lang w:val="en-US"/>
        </w:rPr>
        <w:t>IY</w:t>
      </w:r>
      <w:r w:rsidRPr="00442407">
        <w:rPr>
          <w:b/>
        </w:rPr>
        <w:t>.</w:t>
      </w:r>
      <w:proofErr w:type="gramEnd"/>
      <w:r w:rsidRPr="00442407">
        <w:rPr>
          <w:b/>
        </w:rPr>
        <w:t xml:space="preserve"> Предложения по совершенствованию преподавания </w:t>
      </w:r>
    </w:p>
    <w:p w:rsidR="00442407" w:rsidRPr="00442407" w:rsidRDefault="00442407" w:rsidP="00BC6CB5">
      <w:pPr>
        <w:jc w:val="center"/>
        <w:rPr>
          <w:b/>
          <w:lang w:val="kk-KZ"/>
        </w:rPr>
      </w:pPr>
    </w:p>
    <w:p w:rsidR="00BC6CB5" w:rsidRPr="00442407" w:rsidRDefault="00BC6CB5" w:rsidP="00BC6CB5">
      <w:pPr>
        <w:jc w:val="both"/>
      </w:pPr>
      <w:r w:rsidRPr="00442407">
        <w:tab/>
        <w:t>В соответствии с результатами анализа занятия сформулируйте конкретные предложения:</w:t>
      </w:r>
    </w:p>
    <w:p w:rsidR="00BC6CB5" w:rsidRPr="00442407" w:rsidRDefault="00BC6CB5" w:rsidP="009B19CE">
      <w:pPr>
        <w:numPr>
          <w:ilvl w:val="0"/>
          <w:numId w:val="6"/>
        </w:numPr>
        <w:tabs>
          <w:tab w:val="left" w:pos="720"/>
        </w:tabs>
        <w:ind w:left="720"/>
        <w:jc w:val="both"/>
      </w:pPr>
      <w:r w:rsidRPr="00442407">
        <w:t xml:space="preserve">по совершенствованию методики преподавания; </w:t>
      </w:r>
    </w:p>
    <w:p w:rsidR="00BC6CB5" w:rsidRPr="00442407" w:rsidRDefault="00BC6CB5" w:rsidP="009B19CE">
      <w:pPr>
        <w:numPr>
          <w:ilvl w:val="0"/>
          <w:numId w:val="6"/>
        </w:numPr>
        <w:tabs>
          <w:tab w:val="left" w:pos="720"/>
        </w:tabs>
        <w:ind w:left="720"/>
        <w:jc w:val="both"/>
      </w:pPr>
      <w:r w:rsidRPr="00442407">
        <w:t>по улучшению управления учебной деятельностью студентов;</w:t>
      </w:r>
    </w:p>
    <w:p w:rsidR="00BC6CB5" w:rsidRPr="00442407" w:rsidRDefault="00BC6CB5" w:rsidP="009B19CE">
      <w:pPr>
        <w:numPr>
          <w:ilvl w:val="0"/>
          <w:numId w:val="6"/>
        </w:numPr>
        <w:tabs>
          <w:tab w:val="left" w:pos="720"/>
        </w:tabs>
        <w:ind w:left="720"/>
        <w:jc w:val="both"/>
      </w:pPr>
      <w:r w:rsidRPr="00442407">
        <w:t>по формированию положительного эмоционального отношения учащихся к учению;</w:t>
      </w:r>
    </w:p>
    <w:p w:rsidR="00BC6CB5" w:rsidRPr="00442407" w:rsidRDefault="00BC6CB5" w:rsidP="009B19CE">
      <w:pPr>
        <w:numPr>
          <w:ilvl w:val="0"/>
          <w:numId w:val="6"/>
        </w:numPr>
        <w:tabs>
          <w:tab w:val="left" w:pos="720"/>
        </w:tabs>
        <w:ind w:left="720"/>
        <w:jc w:val="both"/>
      </w:pPr>
      <w:r w:rsidRPr="00442407">
        <w:t>по совершенствованию выполнения преподавателем системы профессионально значимых функций.</w:t>
      </w:r>
    </w:p>
    <w:p w:rsidR="00BC6CB5" w:rsidRPr="00442407" w:rsidRDefault="00BC6CB5" w:rsidP="00BC6CB5">
      <w:pPr>
        <w:spacing w:line="240" w:lineRule="atLeast"/>
        <w:jc w:val="both"/>
      </w:pPr>
    </w:p>
    <w:p w:rsidR="00BC6CB5" w:rsidRPr="00442407" w:rsidRDefault="00BC6CB5" w:rsidP="009B19CE">
      <w:pPr>
        <w:numPr>
          <w:ilvl w:val="1"/>
          <w:numId w:val="5"/>
        </w:numPr>
        <w:tabs>
          <w:tab w:val="left" w:pos="720"/>
        </w:tabs>
        <w:spacing w:line="240" w:lineRule="atLeast"/>
        <w:jc w:val="center"/>
        <w:rPr>
          <w:b/>
        </w:rPr>
      </w:pPr>
      <w:r w:rsidRPr="00442407">
        <w:rPr>
          <w:b/>
        </w:rPr>
        <w:t>Схема анализа внеаудиторного мероприятия</w:t>
      </w:r>
    </w:p>
    <w:p w:rsidR="00BC6CB5" w:rsidRPr="00442407" w:rsidRDefault="00BC6CB5" w:rsidP="00BC6CB5">
      <w:pPr>
        <w:spacing w:line="240" w:lineRule="atLeast"/>
        <w:rPr>
          <w:b/>
        </w:rPr>
      </w:pPr>
    </w:p>
    <w:tbl>
      <w:tblPr>
        <w:tblW w:w="0" w:type="auto"/>
        <w:tblInd w:w="-5" w:type="dxa"/>
        <w:tblLayout w:type="fixed"/>
        <w:tblLook w:val="0000" w:firstRow="0" w:lastRow="0" w:firstColumn="0" w:lastColumn="0" w:noHBand="0" w:noVBand="0"/>
      </w:tblPr>
      <w:tblGrid>
        <w:gridCol w:w="817"/>
        <w:gridCol w:w="1276"/>
        <w:gridCol w:w="818"/>
        <w:gridCol w:w="1701"/>
        <w:gridCol w:w="1166"/>
        <w:gridCol w:w="1167"/>
        <w:gridCol w:w="1701"/>
        <w:gridCol w:w="1177"/>
      </w:tblGrid>
      <w:tr w:rsidR="00BC6CB5" w:rsidRPr="00442407" w:rsidTr="00747554">
        <w:tc>
          <w:tcPr>
            <w:tcW w:w="817" w:type="dxa"/>
            <w:tcBorders>
              <w:top w:val="single" w:sz="4" w:space="0" w:color="000000"/>
              <w:left w:val="single" w:sz="4" w:space="0" w:color="000000"/>
              <w:bottom w:val="single" w:sz="4" w:space="0" w:color="000000"/>
            </w:tcBorders>
          </w:tcPr>
          <w:p w:rsidR="00BC6CB5" w:rsidRPr="00442407" w:rsidRDefault="00BC6CB5" w:rsidP="00747554">
            <w:pPr>
              <w:snapToGrid w:val="0"/>
              <w:spacing w:line="240" w:lineRule="atLeast"/>
              <w:jc w:val="center"/>
              <w:rPr>
                <w:b/>
              </w:rPr>
            </w:pPr>
            <w:r w:rsidRPr="00442407">
              <w:rPr>
                <w:b/>
              </w:rPr>
              <w:t>Тема</w:t>
            </w:r>
          </w:p>
        </w:tc>
        <w:tc>
          <w:tcPr>
            <w:tcW w:w="1276" w:type="dxa"/>
            <w:tcBorders>
              <w:top w:val="single" w:sz="4" w:space="0" w:color="000000"/>
              <w:left w:val="single" w:sz="4" w:space="0" w:color="000000"/>
              <w:bottom w:val="single" w:sz="4" w:space="0" w:color="000000"/>
            </w:tcBorders>
          </w:tcPr>
          <w:p w:rsidR="00BC6CB5" w:rsidRPr="00442407" w:rsidRDefault="00BC6CB5" w:rsidP="00747554">
            <w:pPr>
              <w:snapToGrid w:val="0"/>
              <w:spacing w:line="240" w:lineRule="atLeast"/>
              <w:jc w:val="center"/>
              <w:rPr>
                <w:b/>
              </w:rPr>
            </w:pPr>
            <w:r w:rsidRPr="00442407">
              <w:rPr>
                <w:b/>
              </w:rPr>
              <w:t xml:space="preserve">Форма </w:t>
            </w:r>
            <w:proofErr w:type="gramStart"/>
            <w:r w:rsidRPr="00442407">
              <w:rPr>
                <w:b/>
              </w:rPr>
              <w:t>внеаудиторного</w:t>
            </w:r>
            <w:proofErr w:type="gramEnd"/>
            <w:r w:rsidRPr="00442407">
              <w:rPr>
                <w:b/>
              </w:rPr>
              <w:t xml:space="preserve"> </w:t>
            </w:r>
            <w:proofErr w:type="spellStart"/>
            <w:r w:rsidRPr="00442407">
              <w:rPr>
                <w:b/>
              </w:rPr>
              <w:t>меропрития</w:t>
            </w:r>
            <w:proofErr w:type="spellEnd"/>
          </w:p>
        </w:tc>
        <w:tc>
          <w:tcPr>
            <w:tcW w:w="818" w:type="dxa"/>
            <w:tcBorders>
              <w:top w:val="single" w:sz="4" w:space="0" w:color="000000"/>
              <w:left w:val="single" w:sz="4" w:space="0" w:color="000000"/>
              <w:bottom w:val="single" w:sz="4" w:space="0" w:color="000000"/>
            </w:tcBorders>
          </w:tcPr>
          <w:p w:rsidR="00BC6CB5" w:rsidRPr="00442407" w:rsidRDefault="00BC6CB5" w:rsidP="00747554">
            <w:pPr>
              <w:snapToGrid w:val="0"/>
              <w:spacing w:line="240" w:lineRule="atLeast"/>
              <w:jc w:val="center"/>
              <w:rPr>
                <w:b/>
              </w:rPr>
            </w:pPr>
            <w:r w:rsidRPr="00442407">
              <w:rPr>
                <w:b/>
              </w:rPr>
              <w:t>Цели</w:t>
            </w:r>
          </w:p>
          <w:p w:rsidR="00BC6CB5" w:rsidRPr="00442407" w:rsidRDefault="00BC6CB5" w:rsidP="00747554">
            <w:pPr>
              <w:spacing w:line="240" w:lineRule="atLeast"/>
              <w:jc w:val="center"/>
              <w:rPr>
                <w:b/>
              </w:rPr>
            </w:pPr>
          </w:p>
        </w:tc>
        <w:tc>
          <w:tcPr>
            <w:tcW w:w="1701" w:type="dxa"/>
            <w:tcBorders>
              <w:top w:val="single" w:sz="4" w:space="0" w:color="000000"/>
              <w:left w:val="single" w:sz="4" w:space="0" w:color="000000"/>
              <w:bottom w:val="single" w:sz="4" w:space="0" w:color="000000"/>
            </w:tcBorders>
          </w:tcPr>
          <w:p w:rsidR="00BC6CB5" w:rsidRPr="00442407" w:rsidRDefault="00BC6CB5" w:rsidP="00747554">
            <w:pPr>
              <w:snapToGrid w:val="0"/>
              <w:spacing w:line="240" w:lineRule="atLeast"/>
              <w:jc w:val="center"/>
              <w:rPr>
                <w:b/>
              </w:rPr>
            </w:pPr>
            <w:r w:rsidRPr="00442407">
              <w:rPr>
                <w:b/>
              </w:rPr>
              <w:t>Подготовка и организация мероприятия</w:t>
            </w:r>
          </w:p>
        </w:tc>
        <w:tc>
          <w:tcPr>
            <w:tcW w:w="1166" w:type="dxa"/>
            <w:tcBorders>
              <w:top w:val="single" w:sz="4" w:space="0" w:color="000000"/>
              <w:left w:val="single" w:sz="4" w:space="0" w:color="000000"/>
              <w:bottom w:val="single" w:sz="4" w:space="0" w:color="000000"/>
            </w:tcBorders>
          </w:tcPr>
          <w:p w:rsidR="00BC6CB5" w:rsidRPr="00442407" w:rsidRDefault="00BC6CB5" w:rsidP="00747554">
            <w:pPr>
              <w:snapToGrid w:val="0"/>
              <w:spacing w:line="240" w:lineRule="atLeast"/>
              <w:jc w:val="center"/>
              <w:rPr>
                <w:b/>
              </w:rPr>
            </w:pPr>
            <w:r w:rsidRPr="00442407">
              <w:rPr>
                <w:b/>
              </w:rPr>
              <w:t>Этапы мероприятия</w:t>
            </w:r>
          </w:p>
        </w:tc>
        <w:tc>
          <w:tcPr>
            <w:tcW w:w="1167" w:type="dxa"/>
            <w:tcBorders>
              <w:top w:val="single" w:sz="4" w:space="0" w:color="000000"/>
              <w:left w:val="single" w:sz="4" w:space="0" w:color="000000"/>
              <w:bottom w:val="single" w:sz="4" w:space="0" w:color="000000"/>
            </w:tcBorders>
          </w:tcPr>
          <w:p w:rsidR="00BC6CB5" w:rsidRPr="00442407" w:rsidRDefault="00BC6CB5" w:rsidP="00747554">
            <w:pPr>
              <w:snapToGrid w:val="0"/>
              <w:spacing w:line="240" w:lineRule="atLeast"/>
              <w:jc w:val="center"/>
              <w:rPr>
                <w:b/>
              </w:rPr>
            </w:pPr>
            <w:r w:rsidRPr="00442407">
              <w:rPr>
                <w:b/>
              </w:rPr>
              <w:t>Содержание мероприятия</w:t>
            </w:r>
          </w:p>
        </w:tc>
        <w:tc>
          <w:tcPr>
            <w:tcW w:w="1701" w:type="dxa"/>
            <w:tcBorders>
              <w:top w:val="single" w:sz="4" w:space="0" w:color="000000"/>
              <w:left w:val="single" w:sz="4" w:space="0" w:color="000000"/>
              <w:bottom w:val="single" w:sz="4" w:space="0" w:color="000000"/>
            </w:tcBorders>
          </w:tcPr>
          <w:p w:rsidR="00BC6CB5" w:rsidRPr="00442407" w:rsidRDefault="00BC6CB5" w:rsidP="00747554">
            <w:pPr>
              <w:snapToGrid w:val="0"/>
              <w:spacing w:line="240" w:lineRule="atLeast"/>
              <w:jc w:val="center"/>
              <w:rPr>
                <w:b/>
              </w:rPr>
            </w:pPr>
            <w:r w:rsidRPr="00442407">
              <w:rPr>
                <w:b/>
              </w:rPr>
              <w:t>Анализ деятельности  группы</w:t>
            </w:r>
          </w:p>
        </w:tc>
        <w:tc>
          <w:tcPr>
            <w:tcW w:w="1177" w:type="dxa"/>
            <w:tcBorders>
              <w:top w:val="single" w:sz="4" w:space="0" w:color="000000"/>
              <w:left w:val="single" w:sz="4" w:space="0" w:color="000000"/>
              <w:bottom w:val="single" w:sz="4" w:space="0" w:color="000000"/>
              <w:right w:val="single" w:sz="4" w:space="0" w:color="000000"/>
            </w:tcBorders>
          </w:tcPr>
          <w:p w:rsidR="00BC6CB5" w:rsidRPr="00442407" w:rsidRDefault="00BC6CB5" w:rsidP="00747554">
            <w:pPr>
              <w:snapToGrid w:val="0"/>
              <w:spacing w:line="240" w:lineRule="atLeast"/>
              <w:jc w:val="center"/>
              <w:rPr>
                <w:b/>
              </w:rPr>
            </w:pPr>
            <w:r w:rsidRPr="00442407">
              <w:rPr>
                <w:b/>
              </w:rPr>
              <w:t>Итоги мероприятия</w:t>
            </w:r>
          </w:p>
        </w:tc>
      </w:tr>
      <w:tr w:rsidR="00BC6CB5" w:rsidRPr="00442407" w:rsidTr="00747554">
        <w:tc>
          <w:tcPr>
            <w:tcW w:w="817" w:type="dxa"/>
            <w:tcBorders>
              <w:left w:val="single" w:sz="4" w:space="0" w:color="000000"/>
              <w:bottom w:val="single" w:sz="4" w:space="0" w:color="000000"/>
            </w:tcBorders>
          </w:tcPr>
          <w:p w:rsidR="00BC6CB5" w:rsidRPr="00442407" w:rsidRDefault="00BC6CB5" w:rsidP="00747554">
            <w:pPr>
              <w:snapToGrid w:val="0"/>
              <w:spacing w:line="240" w:lineRule="atLeast"/>
              <w:jc w:val="center"/>
              <w:rPr>
                <w:b/>
              </w:rPr>
            </w:pPr>
          </w:p>
        </w:tc>
        <w:tc>
          <w:tcPr>
            <w:tcW w:w="1276" w:type="dxa"/>
            <w:tcBorders>
              <w:left w:val="single" w:sz="4" w:space="0" w:color="000000"/>
              <w:bottom w:val="single" w:sz="4" w:space="0" w:color="000000"/>
            </w:tcBorders>
          </w:tcPr>
          <w:p w:rsidR="00BC6CB5" w:rsidRPr="00442407" w:rsidRDefault="00BC6CB5" w:rsidP="00747554">
            <w:pPr>
              <w:snapToGrid w:val="0"/>
              <w:spacing w:line="240" w:lineRule="atLeast"/>
              <w:jc w:val="center"/>
              <w:rPr>
                <w:b/>
              </w:rPr>
            </w:pPr>
          </w:p>
        </w:tc>
        <w:tc>
          <w:tcPr>
            <w:tcW w:w="818" w:type="dxa"/>
            <w:tcBorders>
              <w:left w:val="single" w:sz="4" w:space="0" w:color="000000"/>
              <w:bottom w:val="single" w:sz="4" w:space="0" w:color="000000"/>
            </w:tcBorders>
          </w:tcPr>
          <w:p w:rsidR="00BC6CB5" w:rsidRPr="00442407" w:rsidRDefault="00BC6CB5" w:rsidP="00747554">
            <w:pPr>
              <w:snapToGrid w:val="0"/>
              <w:spacing w:line="240" w:lineRule="atLeast"/>
              <w:jc w:val="center"/>
              <w:rPr>
                <w:b/>
              </w:rPr>
            </w:pPr>
          </w:p>
        </w:tc>
        <w:tc>
          <w:tcPr>
            <w:tcW w:w="1701" w:type="dxa"/>
            <w:tcBorders>
              <w:left w:val="single" w:sz="4" w:space="0" w:color="000000"/>
              <w:bottom w:val="single" w:sz="4" w:space="0" w:color="000000"/>
            </w:tcBorders>
          </w:tcPr>
          <w:p w:rsidR="00BC6CB5" w:rsidRPr="00442407" w:rsidRDefault="00BC6CB5" w:rsidP="00747554">
            <w:pPr>
              <w:snapToGrid w:val="0"/>
              <w:spacing w:line="240" w:lineRule="atLeast"/>
              <w:jc w:val="center"/>
              <w:rPr>
                <w:b/>
              </w:rPr>
            </w:pPr>
          </w:p>
        </w:tc>
        <w:tc>
          <w:tcPr>
            <w:tcW w:w="1166" w:type="dxa"/>
            <w:tcBorders>
              <w:left w:val="single" w:sz="4" w:space="0" w:color="000000"/>
              <w:bottom w:val="single" w:sz="4" w:space="0" w:color="000000"/>
            </w:tcBorders>
          </w:tcPr>
          <w:p w:rsidR="00BC6CB5" w:rsidRPr="00442407" w:rsidRDefault="00BC6CB5" w:rsidP="00747554">
            <w:pPr>
              <w:snapToGrid w:val="0"/>
              <w:spacing w:line="240" w:lineRule="atLeast"/>
              <w:jc w:val="center"/>
              <w:rPr>
                <w:b/>
              </w:rPr>
            </w:pPr>
          </w:p>
        </w:tc>
        <w:tc>
          <w:tcPr>
            <w:tcW w:w="1167" w:type="dxa"/>
            <w:tcBorders>
              <w:left w:val="single" w:sz="4" w:space="0" w:color="000000"/>
              <w:bottom w:val="single" w:sz="4" w:space="0" w:color="000000"/>
            </w:tcBorders>
          </w:tcPr>
          <w:p w:rsidR="00BC6CB5" w:rsidRPr="00442407" w:rsidRDefault="00BC6CB5" w:rsidP="00747554">
            <w:pPr>
              <w:snapToGrid w:val="0"/>
              <w:spacing w:line="240" w:lineRule="atLeast"/>
              <w:jc w:val="center"/>
              <w:rPr>
                <w:b/>
              </w:rPr>
            </w:pPr>
          </w:p>
        </w:tc>
        <w:tc>
          <w:tcPr>
            <w:tcW w:w="1701" w:type="dxa"/>
            <w:tcBorders>
              <w:left w:val="single" w:sz="4" w:space="0" w:color="000000"/>
              <w:bottom w:val="single" w:sz="4" w:space="0" w:color="000000"/>
            </w:tcBorders>
          </w:tcPr>
          <w:p w:rsidR="00BC6CB5" w:rsidRPr="00442407" w:rsidRDefault="00BC6CB5" w:rsidP="00747554">
            <w:pPr>
              <w:snapToGrid w:val="0"/>
              <w:spacing w:line="240" w:lineRule="atLeast"/>
              <w:jc w:val="center"/>
              <w:rPr>
                <w:b/>
              </w:rPr>
            </w:pPr>
          </w:p>
        </w:tc>
        <w:tc>
          <w:tcPr>
            <w:tcW w:w="1177" w:type="dxa"/>
            <w:tcBorders>
              <w:left w:val="single" w:sz="4" w:space="0" w:color="000000"/>
              <w:bottom w:val="single" w:sz="4" w:space="0" w:color="000000"/>
              <w:right w:val="single" w:sz="4" w:space="0" w:color="000000"/>
            </w:tcBorders>
          </w:tcPr>
          <w:p w:rsidR="00BC6CB5" w:rsidRPr="00442407" w:rsidRDefault="00BC6CB5" w:rsidP="00747554">
            <w:pPr>
              <w:snapToGrid w:val="0"/>
              <w:spacing w:line="240" w:lineRule="atLeast"/>
              <w:jc w:val="center"/>
              <w:rPr>
                <w:b/>
              </w:rPr>
            </w:pPr>
          </w:p>
        </w:tc>
      </w:tr>
    </w:tbl>
    <w:p w:rsidR="00BC6CB5" w:rsidRPr="00442407" w:rsidRDefault="00BC6CB5" w:rsidP="00BC6CB5">
      <w:pPr>
        <w:spacing w:line="240" w:lineRule="atLeast"/>
        <w:rPr>
          <w:b/>
        </w:rPr>
      </w:pPr>
    </w:p>
    <w:p w:rsidR="00BC6CB5" w:rsidRPr="00442407" w:rsidRDefault="00BC6CB5" w:rsidP="009B19CE">
      <w:pPr>
        <w:numPr>
          <w:ilvl w:val="1"/>
          <w:numId w:val="5"/>
        </w:numPr>
        <w:tabs>
          <w:tab w:val="left" w:pos="720"/>
          <w:tab w:val="left" w:pos="1440"/>
        </w:tabs>
        <w:spacing w:line="240" w:lineRule="atLeast"/>
        <w:jc w:val="center"/>
        <w:rPr>
          <w:b/>
        </w:rPr>
      </w:pPr>
      <w:r w:rsidRPr="00442407">
        <w:rPr>
          <w:b/>
        </w:rPr>
        <w:t>Схема анализа научного исследования</w:t>
      </w:r>
    </w:p>
    <w:tbl>
      <w:tblPr>
        <w:tblW w:w="0" w:type="auto"/>
        <w:tblInd w:w="-5" w:type="dxa"/>
        <w:tblLayout w:type="fixed"/>
        <w:tblLook w:val="0000" w:firstRow="0" w:lastRow="0" w:firstColumn="0" w:lastColumn="0" w:noHBand="0" w:noVBand="0"/>
      </w:tblPr>
      <w:tblGrid>
        <w:gridCol w:w="1668"/>
        <w:gridCol w:w="1134"/>
        <w:gridCol w:w="1275"/>
        <w:gridCol w:w="1276"/>
        <w:gridCol w:w="1276"/>
        <w:gridCol w:w="850"/>
        <w:gridCol w:w="1276"/>
        <w:gridCol w:w="1021"/>
      </w:tblGrid>
      <w:tr w:rsidR="00BC6CB5" w:rsidRPr="00442407" w:rsidTr="00747554">
        <w:tc>
          <w:tcPr>
            <w:tcW w:w="1668" w:type="dxa"/>
            <w:tcBorders>
              <w:top w:val="single" w:sz="4" w:space="0" w:color="000000"/>
              <w:left w:val="single" w:sz="4" w:space="0" w:color="000000"/>
              <w:bottom w:val="single" w:sz="4" w:space="0" w:color="000000"/>
            </w:tcBorders>
          </w:tcPr>
          <w:p w:rsidR="00BC6CB5" w:rsidRPr="00442407" w:rsidRDefault="00BC6CB5" w:rsidP="00747554">
            <w:pPr>
              <w:snapToGrid w:val="0"/>
              <w:spacing w:line="240" w:lineRule="atLeast"/>
              <w:jc w:val="center"/>
            </w:pPr>
            <w:r w:rsidRPr="00442407">
              <w:t>Тематика, направление исследования</w:t>
            </w:r>
          </w:p>
        </w:tc>
        <w:tc>
          <w:tcPr>
            <w:tcW w:w="1134" w:type="dxa"/>
            <w:tcBorders>
              <w:top w:val="single" w:sz="4" w:space="0" w:color="000000"/>
              <w:left w:val="single" w:sz="4" w:space="0" w:color="000000"/>
              <w:bottom w:val="single" w:sz="4" w:space="0" w:color="000000"/>
            </w:tcBorders>
          </w:tcPr>
          <w:p w:rsidR="00BC6CB5" w:rsidRPr="00442407" w:rsidRDefault="00BC6CB5" w:rsidP="00747554">
            <w:pPr>
              <w:snapToGrid w:val="0"/>
              <w:spacing w:line="240" w:lineRule="atLeast"/>
              <w:jc w:val="center"/>
            </w:pPr>
            <w:r w:rsidRPr="00442407">
              <w:t>Цель исследования</w:t>
            </w:r>
          </w:p>
        </w:tc>
        <w:tc>
          <w:tcPr>
            <w:tcW w:w="1275" w:type="dxa"/>
            <w:tcBorders>
              <w:top w:val="single" w:sz="4" w:space="0" w:color="000000"/>
              <w:left w:val="single" w:sz="4" w:space="0" w:color="000000"/>
              <w:bottom w:val="single" w:sz="4" w:space="0" w:color="000000"/>
            </w:tcBorders>
          </w:tcPr>
          <w:p w:rsidR="00BC6CB5" w:rsidRPr="00442407" w:rsidRDefault="00BC6CB5" w:rsidP="00747554">
            <w:pPr>
              <w:snapToGrid w:val="0"/>
              <w:spacing w:line="240" w:lineRule="atLeast"/>
              <w:jc w:val="center"/>
            </w:pPr>
            <w:r w:rsidRPr="00442407">
              <w:t>Задачи исследования</w:t>
            </w:r>
          </w:p>
        </w:tc>
        <w:tc>
          <w:tcPr>
            <w:tcW w:w="1276" w:type="dxa"/>
            <w:tcBorders>
              <w:top w:val="single" w:sz="4" w:space="0" w:color="000000"/>
              <w:left w:val="single" w:sz="4" w:space="0" w:color="000000"/>
              <w:bottom w:val="single" w:sz="4" w:space="0" w:color="000000"/>
            </w:tcBorders>
          </w:tcPr>
          <w:p w:rsidR="00BC6CB5" w:rsidRPr="00442407" w:rsidRDefault="00BC6CB5" w:rsidP="00747554">
            <w:pPr>
              <w:snapToGrid w:val="0"/>
              <w:spacing w:line="240" w:lineRule="atLeast"/>
              <w:jc w:val="center"/>
            </w:pPr>
            <w:r w:rsidRPr="00442407">
              <w:t>Гипотезы исследования</w:t>
            </w:r>
          </w:p>
        </w:tc>
        <w:tc>
          <w:tcPr>
            <w:tcW w:w="1276" w:type="dxa"/>
            <w:tcBorders>
              <w:top w:val="single" w:sz="4" w:space="0" w:color="000000"/>
              <w:left w:val="single" w:sz="4" w:space="0" w:color="000000"/>
              <w:bottom w:val="single" w:sz="4" w:space="0" w:color="000000"/>
            </w:tcBorders>
          </w:tcPr>
          <w:p w:rsidR="00BC6CB5" w:rsidRPr="00442407" w:rsidRDefault="00BC6CB5" w:rsidP="00747554">
            <w:pPr>
              <w:snapToGrid w:val="0"/>
              <w:spacing w:line="240" w:lineRule="atLeast"/>
              <w:jc w:val="center"/>
            </w:pPr>
            <w:r w:rsidRPr="00442407">
              <w:t>Методы исследования</w:t>
            </w:r>
          </w:p>
        </w:tc>
        <w:tc>
          <w:tcPr>
            <w:tcW w:w="850" w:type="dxa"/>
            <w:tcBorders>
              <w:top w:val="single" w:sz="4" w:space="0" w:color="000000"/>
              <w:left w:val="single" w:sz="4" w:space="0" w:color="000000"/>
              <w:bottom w:val="single" w:sz="4" w:space="0" w:color="000000"/>
            </w:tcBorders>
          </w:tcPr>
          <w:p w:rsidR="00BC6CB5" w:rsidRPr="00442407" w:rsidRDefault="00BC6CB5" w:rsidP="00747554">
            <w:pPr>
              <w:snapToGrid w:val="0"/>
              <w:spacing w:line="240" w:lineRule="atLeast"/>
              <w:jc w:val="center"/>
            </w:pPr>
            <w:r w:rsidRPr="00442407">
              <w:t>Выборка</w:t>
            </w:r>
          </w:p>
        </w:tc>
        <w:tc>
          <w:tcPr>
            <w:tcW w:w="1276" w:type="dxa"/>
            <w:tcBorders>
              <w:top w:val="single" w:sz="4" w:space="0" w:color="000000"/>
              <w:left w:val="single" w:sz="4" w:space="0" w:color="000000"/>
              <w:bottom w:val="single" w:sz="4" w:space="0" w:color="000000"/>
            </w:tcBorders>
          </w:tcPr>
          <w:p w:rsidR="00BC6CB5" w:rsidRPr="00442407" w:rsidRDefault="00BC6CB5" w:rsidP="00747554">
            <w:pPr>
              <w:snapToGrid w:val="0"/>
              <w:spacing w:line="240" w:lineRule="atLeast"/>
              <w:jc w:val="center"/>
            </w:pPr>
            <w:r w:rsidRPr="00442407">
              <w:t>Результаты исследования</w:t>
            </w:r>
          </w:p>
        </w:tc>
        <w:tc>
          <w:tcPr>
            <w:tcW w:w="1021" w:type="dxa"/>
            <w:tcBorders>
              <w:top w:val="single" w:sz="4" w:space="0" w:color="000000"/>
              <w:left w:val="single" w:sz="4" w:space="0" w:color="000000"/>
              <w:bottom w:val="single" w:sz="4" w:space="0" w:color="000000"/>
              <w:right w:val="single" w:sz="4" w:space="0" w:color="000000"/>
            </w:tcBorders>
          </w:tcPr>
          <w:p w:rsidR="00BC6CB5" w:rsidRPr="00442407" w:rsidRDefault="00BC6CB5" w:rsidP="00747554">
            <w:pPr>
              <w:snapToGrid w:val="0"/>
              <w:spacing w:line="240" w:lineRule="atLeast"/>
              <w:jc w:val="center"/>
            </w:pPr>
            <w:r w:rsidRPr="00442407">
              <w:t>Рекомендации</w:t>
            </w:r>
          </w:p>
        </w:tc>
      </w:tr>
      <w:tr w:rsidR="00BC6CB5" w:rsidRPr="00442407" w:rsidTr="00747554">
        <w:tc>
          <w:tcPr>
            <w:tcW w:w="1668" w:type="dxa"/>
            <w:tcBorders>
              <w:left w:val="single" w:sz="4" w:space="0" w:color="000000"/>
              <w:bottom w:val="single" w:sz="4" w:space="0" w:color="000000"/>
            </w:tcBorders>
          </w:tcPr>
          <w:p w:rsidR="00BC6CB5" w:rsidRPr="00442407" w:rsidRDefault="00BC6CB5" w:rsidP="00747554">
            <w:pPr>
              <w:snapToGrid w:val="0"/>
              <w:spacing w:line="240" w:lineRule="atLeast"/>
              <w:jc w:val="center"/>
              <w:rPr>
                <w:b/>
              </w:rPr>
            </w:pPr>
          </w:p>
        </w:tc>
        <w:tc>
          <w:tcPr>
            <w:tcW w:w="1134" w:type="dxa"/>
            <w:tcBorders>
              <w:left w:val="single" w:sz="4" w:space="0" w:color="000000"/>
              <w:bottom w:val="single" w:sz="4" w:space="0" w:color="000000"/>
            </w:tcBorders>
          </w:tcPr>
          <w:p w:rsidR="00BC6CB5" w:rsidRPr="00442407" w:rsidRDefault="00BC6CB5" w:rsidP="00747554">
            <w:pPr>
              <w:snapToGrid w:val="0"/>
              <w:spacing w:line="240" w:lineRule="atLeast"/>
              <w:jc w:val="center"/>
              <w:rPr>
                <w:b/>
              </w:rPr>
            </w:pPr>
          </w:p>
        </w:tc>
        <w:tc>
          <w:tcPr>
            <w:tcW w:w="1275" w:type="dxa"/>
            <w:tcBorders>
              <w:left w:val="single" w:sz="4" w:space="0" w:color="000000"/>
              <w:bottom w:val="single" w:sz="4" w:space="0" w:color="000000"/>
            </w:tcBorders>
          </w:tcPr>
          <w:p w:rsidR="00BC6CB5" w:rsidRPr="00442407" w:rsidRDefault="00BC6CB5" w:rsidP="00747554">
            <w:pPr>
              <w:snapToGrid w:val="0"/>
              <w:spacing w:line="240" w:lineRule="atLeast"/>
              <w:jc w:val="center"/>
              <w:rPr>
                <w:b/>
              </w:rPr>
            </w:pPr>
          </w:p>
        </w:tc>
        <w:tc>
          <w:tcPr>
            <w:tcW w:w="1276" w:type="dxa"/>
            <w:tcBorders>
              <w:left w:val="single" w:sz="4" w:space="0" w:color="000000"/>
              <w:bottom w:val="single" w:sz="4" w:space="0" w:color="000000"/>
            </w:tcBorders>
          </w:tcPr>
          <w:p w:rsidR="00BC6CB5" w:rsidRPr="00442407" w:rsidRDefault="00BC6CB5" w:rsidP="00747554">
            <w:pPr>
              <w:snapToGrid w:val="0"/>
              <w:spacing w:line="240" w:lineRule="atLeast"/>
              <w:jc w:val="center"/>
              <w:rPr>
                <w:b/>
              </w:rPr>
            </w:pPr>
          </w:p>
        </w:tc>
        <w:tc>
          <w:tcPr>
            <w:tcW w:w="1276" w:type="dxa"/>
            <w:tcBorders>
              <w:left w:val="single" w:sz="4" w:space="0" w:color="000000"/>
              <w:bottom w:val="single" w:sz="4" w:space="0" w:color="000000"/>
            </w:tcBorders>
          </w:tcPr>
          <w:p w:rsidR="00BC6CB5" w:rsidRPr="00442407" w:rsidRDefault="00BC6CB5" w:rsidP="00747554">
            <w:pPr>
              <w:snapToGrid w:val="0"/>
              <w:spacing w:line="240" w:lineRule="atLeast"/>
              <w:jc w:val="center"/>
              <w:rPr>
                <w:b/>
              </w:rPr>
            </w:pPr>
          </w:p>
        </w:tc>
        <w:tc>
          <w:tcPr>
            <w:tcW w:w="850" w:type="dxa"/>
            <w:tcBorders>
              <w:left w:val="single" w:sz="4" w:space="0" w:color="000000"/>
              <w:bottom w:val="single" w:sz="4" w:space="0" w:color="000000"/>
            </w:tcBorders>
          </w:tcPr>
          <w:p w:rsidR="00BC6CB5" w:rsidRPr="00442407" w:rsidRDefault="00BC6CB5" w:rsidP="00747554">
            <w:pPr>
              <w:snapToGrid w:val="0"/>
              <w:spacing w:line="240" w:lineRule="atLeast"/>
              <w:jc w:val="center"/>
              <w:rPr>
                <w:b/>
              </w:rPr>
            </w:pPr>
          </w:p>
        </w:tc>
        <w:tc>
          <w:tcPr>
            <w:tcW w:w="1276" w:type="dxa"/>
            <w:tcBorders>
              <w:left w:val="single" w:sz="4" w:space="0" w:color="000000"/>
              <w:bottom w:val="single" w:sz="4" w:space="0" w:color="000000"/>
            </w:tcBorders>
          </w:tcPr>
          <w:p w:rsidR="00BC6CB5" w:rsidRPr="00442407" w:rsidRDefault="00BC6CB5" w:rsidP="00747554">
            <w:pPr>
              <w:snapToGrid w:val="0"/>
              <w:spacing w:line="240" w:lineRule="atLeast"/>
              <w:jc w:val="center"/>
              <w:rPr>
                <w:b/>
              </w:rPr>
            </w:pPr>
          </w:p>
        </w:tc>
        <w:tc>
          <w:tcPr>
            <w:tcW w:w="1021" w:type="dxa"/>
            <w:tcBorders>
              <w:left w:val="single" w:sz="4" w:space="0" w:color="000000"/>
              <w:bottom w:val="single" w:sz="4" w:space="0" w:color="000000"/>
              <w:right w:val="single" w:sz="4" w:space="0" w:color="000000"/>
            </w:tcBorders>
          </w:tcPr>
          <w:p w:rsidR="00BC6CB5" w:rsidRPr="00442407" w:rsidRDefault="00BC6CB5" w:rsidP="00747554">
            <w:pPr>
              <w:snapToGrid w:val="0"/>
              <w:spacing w:line="240" w:lineRule="atLeast"/>
              <w:jc w:val="center"/>
              <w:rPr>
                <w:b/>
              </w:rPr>
            </w:pPr>
          </w:p>
        </w:tc>
      </w:tr>
    </w:tbl>
    <w:p w:rsidR="00BC6CB5" w:rsidRPr="00442407" w:rsidRDefault="00BC6CB5" w:rsidP="00BC6CB5">
      <w:pPr>
        <w:spacing w:line="240" w:lineRule="atLeast"/>
        <w:rPr>
          <w:b/>
        </w:rPr>
      </w:pPr>
    </w:p>
    <w:p w:rsidR="00BC6CB5" w:rsidRPr="00442407" w:rsidRDefault="00BC6CB5" w:rsidP="00BC6CB5">
      <w:pPr>
        <w:shd w:val="clear" w:color="auto" w:fill="FFFFFF"/>
        <w:tabs>
          <w:tab w:val="num" w:pos="851"/>
        </w:tabs>
        <w:autoSpaceDE w:val="0"/>
        <w:autoSpaceDN w:val="0"/>
        <w:adjustRightInd w:val="0"/>
        <w:jc w:val="both"/>
        <w:rPr>
          <w:b/>
        </w:rPr>
      </w:pPr>
    </w:p>
    <w:p w:rsidR="00F17779" w:rsidRPr="00442407" w:rsidRDefault="00F17779">
      <w:pPr>
        <w:spacing w:after="200" w:line="276" w:lineRule="auto"/>
        <w:rPr>
          <w:b/>
        </w:rPr>
      </w:pPr>
      <w:r w:rsidRPr="00442407">
        <w:rPr>
          <w:b/>
        </w:rPr>
        <w:br w:type="page"/>
      </w:r>
    </w:p>
    <w:p w:rsidR="00BC6CB5" w:rsidRPr="00442407" w:rsidRDefault="00F17779" w:rsidP="00F17779">
      <w:pPr>
        <w:spacing w:after="200" w:line="276" w:lineRule="auto"/>
        <w:jc w:val="right"/>
        <w:rPr>
          <w:b/>
          <w:sz w:val="28"/>
          <w:szCs w:val="28"/>
        </w:rPr>
      </w:pPr>
      <w:r w:rsidRPr="00442407">
        <w:rPr>
          <w:b/>
          <w:sz w:val="28"/>
          <w:szCs w:val="28"/>
        </w:rPr>
        <w:lastRenderedPageBreak/>
        <w:t>Приложение 4</w:t>
      </w:r>
    </w:p>
    <w:p w:rsidR="00F17779" w:rsidRPr="00442407" w:rsidRDefault="00F17779" w:rsidP="00F17779">
      <w:pPr>
        <w:jc w:val="both"/>
      </w:pPr>
    </w:p>
    <w:p w:rsidR="00F17779" w:rsidRPr="00442407" w:rsidRDefault="00F17779" w:rsidP="00F17779">
      <w:pPr>
        <w:pStyle w:val="af"/>
        <w:shd w:val="clear" w:color="auto" w:fill="FFFFFF"/>
        <w:spacing w:before="0" w:beforeAutospacing="0" w:after="150" w:afterAutospacing="0"/>
        <w:jc w:val="center"/>
        <w:rPr>
          <w:sz w:val="22"/>
          <w:szCs w:val="22"/>
        </w:rPr>
      </w:pPr>
      <w:r w:rsidRPr="00442407">
        <w:rPr>
          <w:rFonts w:eastAsia="Arial Unicode MS"/>
          <w:sz w:val="22"/>
          <w:szCs w:val="22"/>
        </w:rPr>
        <w:t xml:space="preserve">Министерство образования и науки Республики Казахстан </w:t>
      </w:r>
    </w:p>
    <w:p w:rsidR="00F17779" w:rsidRPr="00442407" w:rsidRDefault="00F17779" w:rsidP="00F17779">
      <w:pPr>
        <w:pStyle w:val="af"/>
        <w:shd w:val="clear" w:color="auto" w:fill="FFFFFF"/>
        <w:spacing w:before="0" w:beforeAutospacing="0" w:after="150" w:afterAutospacing="0"/>
        <w:jc w:val="center"/>
        <w:rPr>
          <w:rFonts w:eastAsia="Arial Unicode MS"/>
          <w:sz w:val="22"/>
          <w:szCs w:val="22"/>
        </w:rPr>
      </w:pPr>
      <w:r w:rsidRPr="00442407">
        <w:rPr>
          <w:sz w:val="22"/>
          <w:szCs w:val="22"/>
        </w:rPr>
        <w:t>Евразийский гуманитарный институт</w:t>
      </w:r>
      <w:r w:rsidRPr="00442407">
        <w:rPr>
          <w:rFonts w:eastAsia="Arial Unicode MS"/>
          <w:sz w:val="22"/>
          <w:szCs w:val="22"/>
        </w:rPr>
        <w:t xml:space="preserve"> </w:t>
      </w:r>
    </w:p>
    <w:p w:rsidR="00F17779" w:rsidRPr="00442407" w:rsidRDefault="00F17779" w:rsidP="00F17779">
      <w:pPr>
        <w:pStyle w:val="af"/>
        <w:shd w:val="clear" w:color="auto" w:fill="FFFFFF"/>
        <w:spacing w:before="0" w:beforeAutospacing="0" w:after="150" w:afterAutospacing="0"/>
        <w:jc w:val="center"/>
        <w:rPr>
          <w:rFonts w:eastAsia="Arial Unicode MS"/>
          <w:sz w:val="22"/>
          <w:szCs w:val="22"/>
        </w:rPr>
      </w:pPr>
      <w:r w:rsidRPr="00442407">
        <w:rPr>
          <w:b/>
          <w:bCs/>
          <w:noProof/>
          <w:sz w:val="22"/>
          <w:szCs w:val="22"/>
        </w:rPr>
        <w:drawing>
          <wp:inline distT="0" distB="0" distL="0" distR="0" wp14:anchorId="0FDC3855" wp14:editId="0E69D3E6">
            <wp:extent cx="1476375" cy="933450"/>
            <wp:effectExtent l="1905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a:srcRect/>
                    <a:stretch>
                      <a:fillRect/>
                    </a:stretch>
                  </pic:blipFill>
                  <pic:spPr bwMode="auto">
                    <a:xfrm>
                      <a:off x="0" y="0"/>
                      <a:ext cx="1476375" cy="933450"/>
                    </a:xfrm>
                    <a:prstGeom prst="rect">
                      <a:avLst/>
                    </a:prstGeom>
                    <a:noFill/>
                    <a:ln w="9525">
                      <a:noFill/>
                      <a:miter lim="800000"/>
                      <a:headEnd/>
                      <a:tailEnd/>
                    </a:ln>
                  </pic:spPr>
                </pic:pic>
              </a:graphicData>
            </a:graphic>
          </wp:inline>
        </w:drawing>
      </w:r>
    </w:p>
    <w:p w:rsidR="00F17779" w:rsidRPr="00442407" w:rsidRDefault="00F17779" w:rsidP="00F17779">
      <w:pPr>
        <w:pStyle w:val="af"/>
        <w:shd w:val="clear" w:color="auto" w:fill="FFFFFF"/>
        <w:spacing w:before="0" w:beforeAutospacing="0" w:after="150" w:afterAutospacing="0"/>
        <w:jc w:val="center"/>
        <w:rPr>
          <w:sz w:val="22"/>
          <w:szCs w:val="22"/>
        </w:rPr>
      </w:pPr>
      <w:r w:rsidRPr="00442407">
        <w:rPr>
          <w:rFonts w:eastAsia="Arial Unicode MS"/>
          <w:sz w:val="22"/>
          <w:szCs w:val="22"/>
        </w:rPr>
        <w:t>Кафедра «</w:t>
      </w:r>
      <w:r w:rsidRPr="00442407">
        <w:rPr>
          <w:sz w:val="22"/>
          <w:szCs w:val="22"/>
          <w:lang w:val="kk-KZ"/>
        </w:rPr>
        <w:t>Педагогики</w:t>
      </w:r>
      <w:r w:rsidRPr="00442407">
        <w:rPr>
          <w:rFonts w:eastAsia="Arial Unicode MS"/>
          <w:sz w:val="22"/>
          <w:szCs w:val="22"/>
        </w:rPr>
        <w:t>»</w:t>
      </w:r>
    </w:p>
    <w:p w:rsidR="00F17779" w:rsidRPr="00442407" w:rsidRDefault="00F17779" w:rsidP="00F17779">
      <w:pPr>
        <w:pStyle w:val="af"/>
        <w:shd w:val="clear" w:color="auto" w:fill="FFFFFF"/>
        <w:spacing w:before="0" w:beforeAutospacing="0" w:after="150" w:afterAutospacing="0"/>
        <w:rPr>
          <w:rStyle w:val="af0"/>
          <w:rFonts w:eastAsia="Arial Unicode MS"/>
          <w:sz w:val="22"/>
          <w:szCs w:val="22"/>
        </w:rPr>
      </w:pPr>
    </w:p>
    <w:p w:rsidR="00F17779" w:rsidRPr="00442407" w:rsidRDefault="00F17779" w:rsidP="00F17779">
      <w:pPr>
        <w:pStyle w:val="af"/>
        <w:shd w:val="clear" w:color="auto" w:fill="FFFFFF"/>
        <w:spacing w:before="0" w:beforeAutospacing="0" w:after="150" w:afterAutospacing="0"/>
        <w:jc w:val="center"/>
        <w:rPr>
          <w:sz w:val="22"/>
          <w:szCs w:val="22"/>
        </w:rPr>
      </w:pPr>
      <w:r w:rsidRPr="00442407">
        <w:rPr>
          <w:rStyle w:val="af0"/>
          <w:rFonts w:eastAsia="Arial Unicode MS"/>
          <w:sz w:val="22"/>
          <w:szCs w:val="22"/>
        </w:rPr>
        <w:t>ОТЧЕТ</w:t>
      </w:r>
    </w:p>
    <w:p w:rsidR="00F17779" w:rsidRPr="00442407" w:rsidRDefault="00F17779" w:rsidP="00F17779">
      <w:pPr>
        <w:pStyle w:val="af"/>
        <w:shd w:val="clear" w:color="auto" w:fill="FFFFFF"/>
        <w:spacing w:before="0" w:beforeAutospacing="0" w:after="150" w:afterAutospacing="0"/>
        <w:rPr>
          <w:rFonts w:eastAsia="Arial Unicode MS"/>
          <w:sz w:val="22"/>
          <w:szCs w:val="22"/>
        </w:rPr>
      </w:pPr>
      <w:r w:rsidRPr="00442407">
        <w:rPr>
          <w:rFonts w:eastAsia="Arial Unicode MS"/>
          <w:sz w:val="22"/>
          <w:szCs w:val="22"/>
        </w:rPr>
        <w:t xml:space="preserve">о прохождении преддипломной практики студента ___ курса специальности  </w:t>
      </w:r>
      <w:r w:rsidRPr="00442407">
        <w:rPr>
          <w:sz w:val="22"/>
          <w:szCs w:val="22"/>
        </w:rPr>
        <w:t>5В010300</w:t>
      </w:r>
      <w:r w:rsidRPr="00442407">
        <w:rPr>
          <w:sz w:val="22"/>
          <w:szCs w:val="22"/>
          <w:lang w:val="kk-KZ"/>
        </w:rPr>
        <w:t xml:space="preserve"> – «Педагогика и психология»</w:t>
      </w:r>
    </w:p>
    <w:p w:rsidR="00F17779" w:rsidRPr="00442407" w:rsidRDefault="00F17779" w:rsidP="00F17779">
      <w:pPr>
        <w:pStyle w:val="af"/>
        <w:shd w:val="clear" w:color="auto" w:fill="FFFFFF"/>
        <w:spacing w:before="0" w:beforeAutospacing="0" w:after="150" w:afterAutospacing="0"/>
        <w:rPr>
          <w:sz w:val="22"/>
          <w:szCs w:val="22"/>
        </w:rPr>
      </w:pPr>
      <w:r w:rsidRPr="00442407">
        <w:rPr>
          <w:rFonts w:eastAsia="Arial Unicode MS"/>
          <w:sz w:val="22"/>
          <w:szCs w:val="22"/>
        </w:rPr>
        <w:t>________________________________________________________________________ (Ф.И.О.)</w:t>
      </w:r>
    </w:p>
    <w:p w:rsidR="00F17779" w:rsidRPr="00442407" w:rsidRDefault="00624F2B" w:rsidP="00F17779">
      <w:pPr>
        <w:pStyle w:val="af"/>
        <w:shd w:val="clear" w:color="auto" w:fill="FFFFFF"/>
        <w:spacing w:before="0" w:beforeAutospacing="0" w:after="150" w:afterAutospacing="0"/>
        <w:rPr>
          <w:rFonts w:eastAsia="Arial Unicode MS"/>
          <w:sz w:val="22"/>
          <w:szCs w:val="22"/>
        </w:rPr>
      </w:pPr>
      <w:r w:rsidRPr="00442407">
        <w:rPr>
          <w:rFonts w:eastAsia="Arial Unicode MS"/>
          <w:sz w:val="22"/>
          <w:szCs w:val="22"/>
        </w:rPr>
        <w:t>В  период с «__</w:t>
      </w:r>
      <w:r w:rsidR="00F17779" w:rsidRPr="00442407">
        <w:rPr>
          <w:rFonts w:eastAsia="Arial Unicode MS"/>
          <w:sz w:val="22"/>
          <w:szCs w:val="22"/>
        </w:rPr>
        <w:t>»</w:t>
      </w:r>
      <w:r w:rsidR="00AF17FA" w:rsidRPr="00442407">
        <w:rPr>
          <w:rFonts w:eastAsia="Arial Unicode MS"/>
          <w:sz w:val="22"/>
          <w:szCs w:val="22"/>
          <w:lang w:val="kk-KZ"/>
        </w:rPr>
        <w:t xml:space="preserve">                  </w:t>
      </w:r>
      <w:r w:rsidR="00F17779" w:rsidRPr="00442407">
        <w:rPr>
          <w:rFonts w:eastAsia="Arial Unicode MS"/>
          <w:sz w:val="22"/>
          <w:szCs w:val="22"/>
        </w:rPr>
        <w:t>по «</w:t>
      </w:r>
      <w:r w:rsidRPr="00442407">
        <w:rPr>
          <w:rFonts w:eastAsia="Arial Unicode MS"/>
          <w:sz w:val="22"/>
          <w:szCs w:val="22"/>
        </w:rPr>
        <w:t>__</w:t>
      </w:r>
      <w:r w:rsidR="00F17779" w:rsidRPr="00442407">
        <w:rPr>
          <w:rFonts w:eastAsia="Arial Unicode MS"/>
          <w:sz w:val="22"/>
          <w:szCs w:val="22"/>
        </w:rPr>
        <w:t xml:space="preserve">» </w:t>
      </w:r>
      <w:r w:rsidR="00A958E9" w:rsidRPr="00442407">
        <w:rPr>
          <w:rFonts w:eastAsia="Arial Unicode MS"/>
          <w:sz w:val="22"/>
          <w:szCs w:val="22"/>
        </w:rPr>
        <w:t>____________ 20</w:t>
      </w:r>
      <w:r w:rsidR="00A958E9" w:rsidRPr="00442407">
        <w:rPr>
          <w:rFonts w:eastAsia="Arial Unicode MS"/>
          <w:sz w:val="22"/>
          <w:szCs w:val="22"/>
          <w:lang w:val="kk-KZ"/>
        </w:rPr>
        <w:t>20</w:t>
      </w:r>
      <w:r w:rsidRPr="00442407">
        <w:rPr>
          <w:rFonts w:eastAsia="Arial Unicode MS"/>
          <w:sz w:val="22"/>
          <w:szCs w:val="22"/>
        </w:rPr>
        <w:t xml:space="preserve"> </w:t>
      </w:r>
      <w:r w:rsidR="00F17779" w:rsidRPr="00442407">
        <w:rPr>
          <w:rFonts w:eastAsia="Arial Unicode MS"/>
          <w:sz w:val="22"/>
          <w:szCs w:val="22"/>
        </w:rPr>
        <w:t>г.</w:t>
      </w:r>
    </w:p>
    <w:p w:rsidR="00F17779" w:rsidRPr="00442407" w:rsidRDefault="00F17779" w:rsidP="00F17779">
      <w:pPr>
        <w:pStyle w:val="af"/>
        <w:shd w:val="clear" w:color="auto" w:fill="FFFFFF"/>
        <w:spacing w:before="0" w:beforeAutospacing="0" w:after="150" w:afterAutospacing="0"/>
        <w:rPr>
          <w:rFonts w:eastAsia="Arial Unicode MS"/>
          <w:sz w:val="22"/>
          <w:szCs w:val="22"/>
        </w:rPr>
      </w:pPr>
      <w:r w:rsidRPr="00442407">
        <w:rPr>
          <w:rFonts w:eastAsia="Arial Unicode MS"/>
          <w:sz w:val="22"/>
          <w:szCs w:val="22"/>
        </w:rPr>
        <w:t>Руководитель практики ____________________________________________________ (Ф.И.О.)</w:t>
      </w:r>
    </w:p>
    <w:p w:rsidR="00F17779" w:rsidRPr="00442407" w:rsidRDefault="00F17779" w:rsidP="00F17779">
      <w:pPr>
        <w:pStyle w:val="af"/>
        <w:shd w:val="clear" w:color="auto" w:fill="FFFFFF"/>
        <w:spacing w:before="0" w:beforeAutospacing="0" w:after="150" w:afterAutospacing="0"/>
        <w:rPr>
          <w:sz w:val="22"/>
          <w:szCs w:val="22"/>
        </w:rPr>
      </w:pPr>
    </w:p>
    <w:p w:rsidR="00F17779" w:rsidRPr="00442407" w:rsidRDefault="00F17779" w:rsidP="00F17779">
      <w:pPr>
        <w:pStyle w:val="af"/>
        <w:shd w:val="clear" w:color="auto" w:fill="FFFFFF"/>
        <w:spacing w:before="0" w:beforeAutospacing="0" w:after="150" w:afterAutospacing="0"/>
        <w:rPr>
          <w:sz w:val="22"/>
          <w:szCs w:val="22"/>
        </w:rPr>
      </w:pPr>
      <w:r w:rsidRPr="00442407">
        <w:rPr>
          <w:sz w:val="22"/>
          <w:szCs w:val="22"/>
        </w:rPr>
        <w:t>Отчет проверил и допустил к защите преподаватель</w:t>
      </w:r>
    </w:p>
    <w:p w:rsidR="00F17779" w:rsidRPr="00442407" w:rsidRDefault="00F17779" w:rsidP="00F17779">
      <w:pPr>
        <w:pStyle w:val="af"/>
        <w:shd w:val="clear" w:color="auto" w:fill="FFFFFF"/>
        <w:spacing w:before="0" w:beforeAutospacing="0" w:after="150" w:afterAutospacing="0"/>
        <w:rPr>
          <w:sz w:val="22"/>
          <w:szCs w:val="22"/>
        </w:rPr>
      </w:pPr>
      <w:r w:rsidRPr="00442407">
        <w:rPr>
          <w:sz w:val="22"/>
          <w:szCs w:val="22"/>
        </w:rPr>
        <w:t>_________________________________________________________________________________</w:t>
      </w:r>
    </w:p>
    <w:p w:rsidR="00F17779" w:rsidRPr="00442407" w:rsidRDefault="00F17779" w:rsidP="00F17779">
      <w:pPr>
        <w:pStyle w:val="af"/>
        <w:shd w:val="clear" w:color="auto" w:fill="FFFFFF"/>
        <w:spacing w:before="0" w:beforeAutospacing="0" w:after="150" w:afterAutospacing="0"/>
        <w:rPr>
          <w:sz w:val="22"/>
          <w:szCs w:val="22"/>
        </w:rPr>
      </w:pPr>
      <w:r w:rsidRPr="00442407">
        <w:rPr>
          <w:sz w:val="22"/>
          <w:szCs w:val="22"/>
        </w:rPr>
        <w:t>(дол</w:t>
      </w:r>
      <w:r w:rsidR="006F2B5B">
        <w:rPr>
          <w:sz w:val="22"/>
          <w:szCs w:val="22"/>
        </w:rPr>
        <w:t>жность, Ф.И.О., дата и подпись)</w:t>
      </w:r>
    </w:p>
    <w:p w:rsidR="00F17779" w:rsidRPr="00442407" w:rsidRDefault="00F17779" w:rsidP="00F17779">
      <w:pPr>
        <w:pStyle w:val="af"/>
        <w:shd w:val="clear" w:color="auto" w:fill="FFFFFF"/>
        <w:spacing w:before="0" w:beforeAutospacing="0" w:after="150" w:afterAutospacing="0"/>
        <w:rPr>
          <w:sz w:val="22"/>
          <w:szCs w:val="22"/>
        </w:rPr>
      </w:pPr>
      <w:r w:rsidRPr="00442407">
        <w:rPr>
          <w:sz w:val="22"/>
          <w:szCs w:val="22"/>
        </w:rPr>
        <w:t>Дата сдачи отчета на кафедру</w:t>
      </w:r>
    </w:p>
    <w:p w:rsidR="00F17779" w:rsidRPr="00442407" w:rsidRDefault="00A958E9" w:rsidP="00F17779">
      <w:pPr>
        <w:pStyle w:val="af"/>
        <w:shd w:val="clear" w:color="auto" w:fill="FFFFFF"/>
        <w:spacing w:before="0" w:beforeAutospacing="0" w:after="150" w:afterAutospacing="0"/>
        <w:rPr>
          <w:sz w:val="22"/>
          <w:szCs w:val="22"/>
        </w:rPr>
      </w:pPr>
      <w:r w:rsidRPr="00442407">
        <w:rPr>
          <w:sz w:val="22"/>
          <w:szCs w:val="22"/>
        </w:rPr>
        <w:t>«___»_______________20</w:t>
      </w:r>
      <w:r w:rsidRPr="00442407">
        <w:rPr>
          <w:sz w:val="22"/>
          <w:szCs w:val="22"/>
          <w:lang w:val="kk-KZ"/>
        </w:rPr>
        <w:t>2</w:t>
      </w:r>
      <w:r w:rsidR="001E59C3">
        <w:rPr>
          <w:sz w:val="22"/>
          <w:szCs w:val="22"/>
          <w:lang w:val="kk-KZ"/>
        </w:rPr>
        <w:t>_</w:t>
      </w:r>
      <w:r w:rsidR="00624F2B" w:rsidRPr="00442407">
        <w:rPr>
          <w:sz w:val="22"/>
          <w:szCs w:val="22"/>
        </w:rPr>
        <w:t xml:space="preserve"> </w:t>
      </w:r>
      <w:r w:rsidR="00F17779" w:rsidRPr="00442407">
        <w:rPr>
          <w:sz w:val="22"/>
          <w:szCs w:val="22"/>
        </w:rPr>
        <w:t>г.</w:t>
      </w:r>
    </w:p>
    <w:p w:rsidR="00F17779" w:rsidRPr="00442407" w:rsidRDefault="00A958E9" w:rsidP="00F17779">
      <w:pPr>
        <w:pStyle w:val="af"/>
        <w:shd w:val="clear" w:color="auto" w:fill="FFFFFF"/>
        <w:spacing w:before="0" w:beforeAutospacing="0" w:after="150" w:afterAutospacing="0"/>
        <w:rPr>
          <w:sz w:val="22"/>
          <w:szCs w:val="22"/>
        </w:rPr>
      </w:pPr>
      <w:r w:rsidRPr="00442407">
        <w:rPr>
          <w:sz w:val="22"/>
          <w:szCs w:val="22"/>
        </w:rPr>
        <w:t>Дата защиты «___»___________20</w:t>
      </w:r>
      <w:r w:rsidRPr="00442407">
        <w:rPr>
          <w:sz w:val="22"/>
          <w:szCs w:val="22"/>
          <w:lang w:val="kk-KZ"/>
        </w:rPr>
        <w:t>2</w:t>
      </w:r>
      <w:r w:rsidR="001E59C3">
        <w:rPr>
          <w:sz w:val="22"/>
          <w:szCs w:val="22"/>
          <w:lang w:val="kk-KZ"/>
        </w:rPr>
        <w:t>_</w:t>
      </w:r>
      <w:r w:rsidRPr="00442407">
        <w:rPr>
          <w:sz w:val="22"/>
          <w:szCs w:val="22"/>
          <w:lang w:val="kk-KZ"/>
        </w:rPr>
        <w:t xml:space="preserve"> </w:t>
      </w:r>
      <w:r w:rsidR="00F17779" w:rsidRPr="00442407">
        <w:rPr>
          <w:sz w:val="22"/>
          <w:szCs w:val="22"/>
        </w:rPr>
        <w:t>г.</w:t>
      </w:r>
    </w:p>
    <w:p w:rsidR="00F17779" w:rsidRPr="00442407" w:rsidRDefault="00F17779" w:rsidP="00F17779">
      <w:pPr>
        <w:pStyle w:val="af"/>
        <w:shd w:val="clear" w:color="auto" w:fill="FFFFFF"/>
        <w:spacing w:before="0" w:beforeAutospacing="0" w:after="150" w:afterAutospacing="0"/>
        <w:rPr>
          <w:sz w:val="22"/>
          <w:szCs w:val="22"/>
        </w:rPr>
      </w:pPr>
      <w:r w:rsidRPr="00442407">
        <w:rPr>
          <w:sz w:val="22"/>
          <w:szCs w:val="22"/>
        </w:rPr>
        <w:t>Оценка_______________</w:t>
      </w:r>
    </w:p>
    <w:p w:rsidR="008F2BF4" w:rsidRPr="00442407" w:rsidRDefault="009D0D8D" w:rsidP="009D0D8D">
      <w:pPr>
        <w:jc w:val="both"/>
        <w:rPr>
          <w:lang w:val="kk-KZ"/>
        </w:rPr>
      </w:pPr>
      <w:r w:rsidRPr="009D0D8D">
        <w:rPr>
          <w:b/>
        </w:rPr>
        <w:t>Председатель комиссии</w:t>
      </w:r>
      <w:r>
        <w:rPr>
          <w:lang w:val="kk-KZ"/>
        </w:rPr>
        <w:t xml:space="preserve">: </w:t>
      </w:r>
      <w:r w:rsidR="008F2BF4" w:rsidRPr="00442407">
        <w:rPr>
          <w:lang w:val="kk-KZ"/>
        </w:rPr>
        <w:t>Ныгыманова Н.Т</w:t>
      </w:r>
      <w:r>
        <w:t xml:space="preserve">. – </w:t>
      </w:r>
      <w:r w:rsidR="008F2BF4" w:rsidRPr="00442407">
        <w:t>заве</w:t>
      </w:r>
      <w:r>
        <w:t xml:space="preserve">дующий кафедрой педагогики, </w:t>
      </w:r>
      <w:r>
        <w:rPr>
          <w:lang w:val="kk-KZ"/>
        </w:rPr>
        <w:t>кандидат</w:t>
      </w:r>
      <w:r w:rsidR="008F2BF4" w:rsidRPr="00442407">
        <w:t xml:space="preserve"> педагогических наук, </w:t>
      </w:r>
      <w:r>
        <w:t>профессор</w:t>
      </w:r>
      <w:r w:rsidR="008F2BF4" w:rsidRPr="00442407">
        <w:rPr>
          <w:lang w:val="kk-KZ"/>
        </w:rPr>
        <w:t>;</w:t>
      </w:r>
    </w:p>
    <w:p w:rsidR="009D0D8D" w:rsidRDefault="009D0D8D" w:rsidP="009D0D8D">
      <w:pPr>
        <w:jc w:val="both"/>
        <w:rPr>
          <w:sz w:val="22"/>
          <w:szCs w:val="22"/>
        </w:rPr>
      </w:pPr>
    </w:p>
    <w:p w:rsidR="009D0D8D" w:rsidRPr="009D0D8D" w:rsidRDefault="009D0D8D" w:rsidP="009D0D8D">
      <w:pPr>
        <w:jc w:val="both"/>
        <w:rPr>
          <w:b/>
        </w:rPr>
      </w:pPr>
      <w:r w:rsidRPr="009D0D8D">
        <w:rPr>
          <w:b/>
          <w:sz w:val="22"/>
          <w:szCs w:val="22"/>
        </w:rPr>
        <w:t>Члены комиссии</w:t>
      </w:r>
      <w:r w:rsidRPr="009D0D8D">
        <w:rPr>
          <w:b/>
        </w:rPr>
        <w:t>:</w:t>
      </w:r>
    </w:p>
    <w:p w:rsidR="008F2BF4" w:rsidRPr="009D0D8D" w:rsidRDefault="008F2BF4" w:rsidP="008F2BF4">
      <w:pPr>
        <w:rPr>
          <w:lang w:val="kk-KZ"/>
        </w:rPr>
      </w:pPr>
    </w:p>
    <w:p w:rsidR="008F2BF4" w:rsidRPr="00442407" w:rsidRDefault="008F2BF4" w:rsidP="008F2BF4">
      <w:pPr>
        <w:rPr>
          <w:lang w:val="kk-KZ"/>
        </w:rPr>
      </w:pPr>
      <w:r w:rsidRPr="00442407">
        <w:rPr>
          <w:lang w:val="kk-KZ"/>
        </w:rPr>
        <w:t>Муликова А.С</w:t>
      </w:r>
      <w:r w:rsidRPr="00442407">
        <w:t xml:space="preserve"> –  председатель методической секции кафедры педагогики, </w:t>
      </w:r>
      <w:r w:rsidRPr="00442407">
        <w:rPr>
          <w:lang w:val="kk-KZ"/>
        </w:rPr>
        <w:t>магистр педагогических наук;</w:t>
      </w:r>
    </w:p>
    <w:p w:rsidR="00F17779" w:rsidRPr="00442407" w:rsidRDefault="00F17779" w:rsidP="00F17779">
      <w:pPr>
        <w:jc w:val="both"/>
        <w:rPr>
          <w:lang w:val="kk-KZ"/>
        </w:rPr>
      </w:pPr>
    </w:p>
    <w:p w:rsidR="00F17779" w:rsidRPr="00442407" w:rsidRDefault="00D81BFB" w:rsidP="00F17779">
      <w:pPr>
        <w:jc w:val="both"/>
      </w:pPr>
      <w:proofErr w:type="spellStart"/>
      <w:r>
        <w:t>Изакова</w:t>
      </w:r>
      <w:proofErr w:type="spellEnd"/>
      <w:r>
        <w:t xml:space="preserve"> А.Т. – доктор психологических наук, профессор кафедры педагогики;</w:t>
      </w:r>
    </w:p>
    <w:p w:rsidR="00F17779" w:rsidRPr="00442407" w:rsidRDefault="00F17779" w:rsidP="00F17779">
      <w:pPr>
        <w:jc w:val="both"/>
      </w:pPr>
    </w:p>
    <w:p w:rsidR="00F17779" w:rsidRPr="00442407" w:rsidRDefault="003B13B5" w:rsidP="00F17779">
      <w:pPr>
        <w:jc w:val="both"/>
      </w:pPr>
      <w:r w:rsidRPr="00442407">
        <w:rPr>
          <w:lang w:val="kk-KZ"/>
        </w:rPr>
        <w:t>Турманова Ж.Е</w:t>
      </w:r>
      <w:r w:rsidR="00F17779" w:rsidRPr="00442407">
        <w:t xml:space="preserve">. – </w:t>
      </w:r>
      <w:r w:rsidRPr="00442407">
        <w:rPr>
          <w:lang w:val="kk-KZ"/>
        </w:rPr>
        <w:t xml:space="preserve">магистр, </w:t>
      </w:r>
      <w:r w:rsidR="00F17779" w:rsidRPr="00442407">
        <w:t xml:space="preserve">старший преподаватель; </w:t>
      </w:r>
    </w:p>
    <w:p w:rsidR="00F17779" w:rsidRPr="00442407" w:rsidRDefault="00F17779" w:rsidP="00F17779">
      <w:pPr>
        <w:jc w:val="both"/>
      </w:pPr>
    </w:p>
    <w:p w:rsidR="00F17779" w:rsidRPr="0037456F" w:rsidRDefault="00F17779" w:rsidP="00F17779">
      <w:pPr>
        <w:jc w:val="both"/>
      </w:pPr>
      <w:proofErr w:type="spellStart"/>
      <w:r w:rsidRPr="00442407">
        <w:t>Аязбаева</w:t>
      </w:r>
      <w:proofErr w:type="spellEnd"/>
      <w:r w:rsidRPr="00442407">
        <w:t xml:space="preserve"> А.Т. – </w:t>
      </w:r>
      <w:r w:rsidR="00591DDF" w:rsidRPr="00442407">
        <w:rPr>
          <w:lang w:val="kk-KZ"/>
        </w:rPr>
        <w:t>магистр,</w:t>
      </w:r>
      <w:r w:rsidR="00591DDF">
        <w:rPr>
          <w:lang w:val="kk-KZ"/>
        </w:rPr>
        <w:t xml:space="preserve"> </w:t>
      </w:r>
      <w:r w:rsidR="0037456F" w:rsidRPr="0037456F">
        <w:rPr>
          <w:shd w:val="clear" w:color="auto" w:fill="FFFFFF"/>
        </w:rPr>
        <w:t>доцент кафедры педагогики</w:t>
      </w:r>
      <w:r w:rsidRPr="0037456F">
        <w:t xml:space="preserve">; </w:t>
      </w:r>
    </w:p>
    <w:p w:rsidR="00F17779" w:rsidRPr="00442407" w:rsidRDefault="00F17779" w:rsidP="00F17779">
      <w:pPr>
        <w:jc w:val="both"/>
      </w:pPr>
    </w:p>
    <w:p w:rsidR="00F17779" w:rsidRPr="00442407" w:rsidRDefault="00F17779" w:rsidP="00F17779">
      <w:pPr>
        <w:jc w:val="both"/>
        <w:rPr>
          <w:lang w:val="kk-KZ"/>
        </w:rPr>
      </w:pPr>
      <w:r w:rsidRPr="00442407">
        <w:rPr>
          <w:lang w:val="kk-KZ"/>
        </w:rPr>
        <w:t xml:space="preserve">Оспанова А.Т. – </w:t>
      </w:r>
      <w:r w:rsidRPr="00442407">
        <w:rPr>
          <w:szCs w:val="28"/>
        </w:rPr>
        <w:t>координатора профессиональной практики и карьеры</w:t>
      </w:r>
      <w:r w:rsidRPr="00442407">
        <w:t xml:space="preserve"> ЕАГИ</w:t>
      </w:r>
    </w:p>
    <w:p w:rsidR="00F17779" w:rsidRPr="00442407" w:rsidRDefault="00F17779" w:rsidP="006F2B5B">
      <w:pPr>
        <w:rPr>
          <w:b/>
          <w:sz w:val="22"/>
          <w:szCs w:val="22"/>
        </w:rPr>
      </w:pPr>
    </w:p>
    <w:p w:rsidR="00F17779" w:rsidRPr="00442407" w:rsidRDefault="00A958E9" w:rsidP="00F17779">
      <w:pPr>
        <w:jc w:val="center"/>
        <w:rPr>
          <w:b/>
          <w:sz w:val="22"/>
          <w:szCs w:val="22"/>
        </w:rPr>
      </w:pPr>
      <w:r w:rsidRPr="00442407">
        <w:rPr>
          <w:b/>
          <w:sz w:val="22"/>
          <w:szCs w:val="22"/>
          <w:lang w:val="kk-KZ"/>
        </w:rPr>
        <w:t>Нур – Султан, 202</w:t>
      </w:r>
      <w:r w:rsidR="001E59C3">
        <w:rPr>
          <w:b/>
          <w:sz w:val="22"/>
          <w:szCs w:val="22"/>
          <w:lang w:val="kk-KZ"/>
        </w:rPr>
        <w:t>_</w:t>
      </w:r>
      <w:r w:rsidR="00AF17FA" w:rsidRPr="00442407">
        <w:rPr>
          <w:b/>
          <w:sz w:val="22"/>
          <w:szCs w:val="22"/>
          <w:lang w:val="kk-KZ"/>
        </w:rPr>
        <w:t xml:space="preserve"> </w:t>
      </w:r>
      <w:r w:rsidR="00624F2B" w:rsidRPr="00442407">
        <w:rPr>
          <w:b/>
          <w:sz w:val="22"/>
          <w:szCs w:val="22"/>
        </w:rPr>
        <w:t xml:space="preserve"> </w:t>
      </w:r>
      <w:r w:rsidR="00F17779" w:rsidRPr="00442407">
        <w:rPr>
          <w:b/>
          <w:sz w:val="22"/>
          <w:szCs w:val="22"/>
        </w:rPr>
        <w:t>г.</w:t>
      </w:r>
    </w:p>
    <w:p w:rsidR="00F17779" w:rsidRPr="00442407" w:rsidRDefault="00F17779" w:rsidP="00F17779">
      <w:pPr>
        <w:pStyle w:val="af"/>
        <w:shd w:val="clear" w:color="auto" w:fill="FFFFFF"/>
        <w:spacing w:before="0" w:beforeAutospacing="0" w:after="150" w:afterAutospacing="0"/>
        <w:jc w:val="right"/>
      </w:pPr>
      <w:r w:rsidRPr="00442407">
        <w:lastRenderedPageBreak/>
        <w:t>Приложение 5</w:t>
      </w:r>
    </w:p>
    <w:p w:rsidR="00F17779" w:rsidRPr="00442407" w:rsidRDefault="00F17779" w:rsidP="00F17779">
      <w:pPr>
        <w:pStyle w:val="af"/>
        <w:shd w:val="clear" w:color="auto" w:fill="FFFFFF"/>
        <w:spacing w:before="0" w:beforeAutospacing="0" w:after="150" w:afterAutospacing="0"/>
        <w:jc w:val="center"/>
        <w:rPr>
          <w:b/>
        </w:rPr>
      </w:pPr>
      <w:r w:rsidRPr="00442407">
        <w:rPr>
          <w:b/>
        </w:rPr>
        <w:t>Индивидуальный календарный план преддипломной практики</w:t>
      </w:r>
    </w:p>
    <w:p w:rsidR="00F17779" w:rsidRPr="00442407" w:rsidRDefault="00F17779" w:rsidP="00F17779">
      <w:pPr>
        <w:pStyle w:val="af"/>
        <w:shd w:val="clear" w:color="auto" w:fill="FFFFFF"/>
        <w:spacing w:before="0" w:beforeAutospacing="0" w:after="150" w:afterAutospacing="0"/>
        <w:rPr>
          <w:rFonts w:eastAsia="Arial Unicode MS"/>
        </w:rPr>
      </w:pPr>
      <w:r w:rsidRPr="00442407">
        <w:rPr>
          <w:rFonts w:eastAsia="Arial Unicode MS"/>
        </w:rPr>
        <w:t>студента ___ курса специальности  ______________________________________________</w:t>
      </w:r>
    </w:p>
    <w:p w:rsidR="00F17779" w:rsidRPr="00442407" w:rsidRDefault="00F17779" w:rsidP="00F17779">
      <w:pPr>
        <w:pStyle w:val="af"/>
        <w:shd w:val="clear" w:color="auto" w:fill="FFFFFF"/>
        <w:spacing w:before="0" w:beforeAutospacing="0" w:after="150" w:afterAutospacing="0"/>
        <w:rPr>
          <w:b/>
        </w:rPr>
      </w:pPr>
      <w:r w:rsidRPr="00442407">
        <w:rPr>
          <w:rFonts w:eastAsia="Arial Unicode MS"/>
        </w:rPr>
        <w:t>Ф.И.О._______________________________________________________________________</w:t>
      </w:r>
    </w:p>
    <w:p w:rsidR="00F17779" w:rsidRPr="00442407" w:rsidRDefault="00F17779" w:rsidP="00F17779">
      <w:r w:rsidRPr="00442407">
        <w:rPr>
          <w:b/>
        </w:rPr>
        <w:t>Тема</w:t>
      </w:r>
      <w:r w:rsidRPr="00442407">
        <w:t>______________________________________________________________________________________________________________________________________________________</w:t>
      </w:r>
    </w:p>
    <w:p w:rsidR="00F17779" w:rsidRPr="00442407" w:rsidRDefault="00F17779" w:rsidP="00F17779">
      <w:r w:rsidRPr="00442407">
        <w:rPr>
          <w:b/>
        </w:rPr>
        <w:t>Научный руководитель</w:t>
      </w:r>
      <w:r w:rsidRPr="00442407">
        <w:rPr>
          <w:lang w:val="en-US"/>
        </w:rPr>
        <w:t>____________________________________________</w:t>
      </w:r>
      <w:r w:rsidRPr="00442407">
        <w:t>___________________</w:t>
      </w:r>
    </w:p>
    <w:p w:rsidR="00F17779" w:rsidRPr="00442407" w:rsidRDefault="00F17779" w:rsidP="00F177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410"/>
        <w:gridCol w:w="2268"/>
      </w:tblGrid>
      <w:tr w:rsidR="00F17779" w:rsidRPr="00442407" w:rsidTr="007E1682">
        <w:tc>
          <w:tcPr>
            <w:tcW w:w="4786" w:type="dxa"/>
            <w:shd w:val="clear" w:color="auto" w:fill="auto"/>
          </w:tcPr>
          <w:p w:rsidR="00F17779" w:rsidRPr="00442407" w:rsidRDefault="00F17779" w:rsidP="007E1682">
            <w:pPr>
              <w:rPr>
                <w:b/>
              </w:rPr>
            </w:pPr>
            <w:r w:rsidRPr="00442407">
              <w:rPr>
                <w:b/>
              </w:rPr>
              <w:t>Содержание</w:t>
            </w:r>
          </w:p>
        </w:tc>
        <w:tc>
          <w:tcPr>
            <w:tcW w:w="2410" w:type="dxa"/>
            <w:shd w:val="clear" w:color="auto" w:fill="auto"/>
          </w:tcPr>
          <w:p w:rsidR="00F17779" w:rsidRPr="00442407" w:rsidRDefault="00F17779" w:rsidP="007E1682">
            <w:pPr>
              <w:rPr>
                <w:b/>
              </w:rPr>
            </w:pPr>
            <w:r w:rsidRPr="00442407">
              <w:rPr>
                <w:b/>
              </w:rPr>
              <w:t>Срок выполнения</w:t>
            </w:r>
          </w:p>
        </w:tc>
        <w:tc>
          <w:tcPr>
            <w:tcW w:w="2268" w:type="dxa"/>
            <w:shd w:val="clear" w:color="auto" w:fill="auto"/>
          </w:tcPr>
          <w:p w:rsidR="00F17779" w:rsidRPr="00442407" w:rsidRDefault="00F17779" w:rsidP="007E1682">
            <w:pPr>
              <w:rPr>
                <w:b/>
              </w:rPr>
            </w:pPr>
            <w:r w:rsidRPr="00442407">
              <w:rPr>
                <w:b/>
              </w:rPr>
              <w:t>Отметка о выполнении</w:t>
            </w:r>
          </w:p>
        </w:tc>
      </w:tr>
      <w:tr w:rsidR="00F17779" w:rsidRPr="00442407" w:rsidTr="007E1682">
        <w:tc>
          <w:tcPr>
            <w:tcW w:w="4786" w:type="dxa"/>
            <w:shd w:val="clear" w:color="auto" w:fill="auto"/>
          </w:tcPr>
          <w:p w:rsidR="00F17779" w:rsidRPr="00442407" w:rsidRDefault="00F17779" w:rsidP="007E1682">
            <w:r w:rsidRPr="00442407">
              <w:t>Корректировка научного аппарата по проблеме дипломного исследования (введение)</w:t>
            </w:r>
          </w:p>
        </w:tc>
        <w:tc>
          <w:tcPr>
            <w:tcW w:w="2410" w:type="dxa"/>
            <w:shd w:val="clear" w:color="auto" w:fill="auto"/>
          </w:tcPr>
          <w:p w:rsidR="00F17779" w:rsidRPr="00442407" w:rsidRDefault="00F17779" w:rsidP="007E1682"/>
        </w:tc>
        <w:tc>
          <w:tcPr>
            <w:tcW w:w="2268" w:type="dxa"/>
            <w:shd w:val="clear" w:color="auto" w:fill="auto"/>
          </w:tcPr>
          <w:p w:rsidR="00F17779" w:rsidRPr="00442407" w:rsidRDefault="00F17779" w:rsidP="007E1682"/>
        </w:tc>
      </w:tr>
      <w:tr w:rsidR="00F17779" w:rsidRPr="00442407" w:rsidTr="007E1682">
        <w:tc>
          <w:tcPr>
            <w:tcW w:w="4786" w:type="dxa"/>
            <w:shd w:val="clear" w:color="auto" w:fill="auto"/>
          </w:tcPr>
          <w:p w:rsidR="00F17779" w:rsidRPr="00442407" w:rsidRDefault="00F17779" w:rsidP="007E1682">
            <w:r w:rsidRPr="00442407">
              <w:t>Выполнение экспериментальной (практической) части дипломной работы (выбор объекта и методики исследования; проведение эксперимента)</w:t>
            </w:r>
          </w:p>
        </w:tc>
        <w:tc>
          <w:tcPr>
            <w:tcW w:w="2410" w:type="dxa"/>
            <w:shd w:val="clear" w:color="auto" w:fill="auto"/>
          </w:tcPr>
          <w:p w:rsidR="00F17779" w:rsidRPr="00442407" w:rsidRDefault="00F17779" w:rsidP="007E1682"/>
        </w:tc>
        <w:tc>
          <w:tcPr>
            <w:tcW w:w="2268" w:type="dxa"/>
            <w:shd w:val="clear" w:color="auto" w:fill="auto"/>
          </w:tcPr>
          <w:p w:rsidR="00F17779" w:rsidRPr="00442407" w:rsidRDefault="00F17779" w:rsidP="007E1682"/>
        </w:tc>
      </w:tr>
      <w:tr w:rsidR="00F17779" w:rsidRPr="00442407" w:rsidTr="007E1682">
        <w:tc>
          <w:tcPr>
            <w:tcW w:w="4786" w:type="dxa"/>
            <w:shd w:val="clear" w:color="auto" w:fill="auto"/>
          </w:tcPr>
          <w:p w:rsidR="00F17779" w:rsidRPr="00442407" w:rsidRDefault="00F17779" w:rsidP="007E1682">
            <w:r w:rsidRPr="00442407">
              <w:t>Обработка и интерпретация результатов опытно-экспериментальной работы (количественный и качественный анализ результатов исследования)</w:t>
            </w:r>
          </w:p>
        </w:tc>
        <w:tc>
          <w:tcPr>
            <w:tcW w:w="2410" w:type="dxa"/>
            <w:shd w:val="clear" w:color="auto" w:fill="auto"/>
          </w:tcPr>
          <w:p w:rsidR="00F17779" w:rsidRPr="00442407" w:rsidRDefault="00F17779" w:rsidP="007E1682"/>
        </w:tc>
        <w:tc>
          <w:tcPr>
            <w:tcW w:w="2268" w:type="dxa"/>
            <w:shd w:val="clear" w:color="auto" w:fill="auto"/>
          </w:tcPr>
          <w:p w:rsidR="00F17779" w:rsidRPr="00442407" w:rsidRDefault="00F17779" w:rsidP="007E1682"/>
        </w:tc>
      </w:tr>
      <w:tr w:rsidR="00F17779" w:rsidRPr="00442407" w:rsidTr="007E1682">
        <w:tc>
          <w:tcPr>
            <w:tcW w:w="4786" w:type="dxa"/>
            <w:shd w:val="clear" w:color="auto" w:fill="auto"/>
          </w:tcPr>
          <w:p w:rsidR="00F17779" w:rsidRPr="00442407" w:rsidRDefault="00F17779" w:rsidP="007E1682">
            <w:r w:rsidRPr="00442407">
              <w:t>Консультация с руководителем практики</w:t>
            </w:r>
          </w:p>
        </w:tc>
        <w:tc>
          <w:tcPr>
            <w:tcW w:w="2410" w:type="dxa"/>
            <w:shd w:val="clear" w:color="auto" w:fill="auto"/>
          </w:tcPr>
          <w:p w:rsidR="00F17779" w:rsidRPr="00442407" w:rsidRDefault="00F17779" w:rsidP="007E1682"/>
        </w:tc>
        <w:tc>
          <w:tcPr>
            <w:tcW w:w="2268" w:type="dxa"/>
            <w:shd w:val="clear" w:color="auto" w:fill="auto"/>
          </w:tcPr>
          <w:p w:rsidR="00F17779" w:rsidRPr="00442407" w:rsidRDefault="00F17779" w:rsidP="007E1682"/>
        </w:tc>
      </w:tr>
      <w:tr w:rsidR="00F17779" w:rsidRPr="00442407" w:rsidTr="007E1682">
        <w:tc>
          <w:tcPr>
            <w:tcW w:w="4786" w:type="dxa"/>
            <w:shd w:val="clear" w:color="auto" w:fill="auto"/>
          </w:tcPr>
          <w:p w:rsidR="00F17779" w:rsidRPr="00442407" w:rsidRDefault="00F17779" w:rsidP="007E1682">
            <w:pPr>
              <w:pStyle w:val="a3"/>
              <w:rPr>
                <w:rFonts w:ascii="Times New Roman" w:hAnsi="Times New Roman"/>
                <w:sz w:val="24"/>
                <w:szCs w:val="24"/>
              </w:rPr>
            </w:pPr>
            <w:r w:rsidRPr="00442407">
              <w:rPr>
                <w:rFonts w:ascii="Times New Roman" w:hAnsi="Times New Roman"/>
                <w:sz w:val="24"/>
                <w:szCs w:val="24"/>
              </w:rPr>
              <w:t>Оформление дипломной работы в соответствии с установленными требованиями.</w:t>
            </w:r>
          </w:p>
        </w:tc>
        <w:tc>
          <w:tcPr>
            <w:tcW w:w="2410" w:type="dxa"/>
            <w:shd w:val="clear" w:color="auto" w:fill="auto"/>
          </w:tcPr>
          <w:p w:rsidR="00F17779" w:rsidRPr="00442407" w:rsidRDefault="00F17779" w:rsidP="007E1682"/>
        </w:tc>
        <w:tc>
          <w:tcPr>
            <w:tcW w:w="2268" w:type="dxa"/>
            <w:shd w:val="clear" w:color="auto" w:fill="auto"/>
          </w:tcPr>
          <w:p w:rsidR="00F17779" w:rsidRPr="00442407" w:rsidRDefault="00F17779" w:rsidP="007E1682"/>
        </w:tc>
      </w:tr>
      <w:tr w:rsidR="00F17779" w:rsidRPr="00442407" w:rsidTr="007E1682">
        <w:tc>
          <w:tcPr>
            <w:tcW w:w="4786" w:type="dxa"/>
            <w:shd w:val="clear" w:color="auto" w:fill="auto"/>
          </w:tcPr>
          <w:p w:rsidR="00F17779" w:rsidRPr="00442407" w:rsidRDefault="00F17779" w:rsidP="007E1682">
            <w:r w:rsidRPr="00442407">
              <w:t>Оформить отчет по преддипломной практике</w:t>
            </w:r>
          </w:p>
        </w:tc>
        <w:tc>
          <w:tcPr>
            <w:tcW w:w="2410" w:type="dxa"/>
            <w:shd w:val="clear" w:color="auto" w:fill="auto"/>
          </w:tcPr>
          <w:p w:rsidR="00F17779" w:rsidRPr="00442407" w:rsidRDefault="00F17779" w:rsidP="007E1682"/>
        </w:tc>
        <w:tc>
          <w:tcPr>
            <w:tcW w:w="2268" w:type="dxa"/>
            <w:shd w:val="clear" w:color="auto" w:fill="auto"/>
          </w:tcPr>
          <w:p w:rsidR="00F17779" w:rsidRPr="00442407" w:rsidRDefault="00F17779" w:rsidP="007E1682"/>
        </w:tc>
      </w:tr>
      <w:tr w:rsidR="00F17779" w:rsidRPr="00442407" w:rsidTr="007E1682">
        <w:tc>
          <w:tcPr>
            <w:tcW w:w="4786" w:type="dxa"/>
            <w:shd w:val="clear" w:color="auto" w:fill="auto"/>
          </w:tcPr>
          <w:p w:rsidR="00F17779" w:rsidRPr="00442407" w:rsidRDefault="00F17779" w:rsidP="007E1682">
            <w:r w:rsidRPr="00442407">
              <w:t xml:space="preserve">Сдача отчета </w:t>
            </w:r>
          </w:p>
        </w:tc>
        <w:tc>
          <w:tcPr>
            <w:tcW w:w="2410" w:type="dxa"/>
            <w:shd w:val="clear" w:color="auto" w:fill="auto"/>
          </w:tcPr>
          <w:p w:rsidR="00F17779" w:rsidRPr="00442407" w:rsidRDefault="00F17779" w:rsidP="007E1682"/>
        </w:tc>
        <w:tc>
          <w:tcPr>
            <w:tcW w:w="2268" w:type="dxa"/>
            <w:shd w:val="clear" w:color="auto" w:fill="auto"/>
          </w:tcPr>
          <w:p w:rsidR="00F17779" w:rsidRPr="00442407" w:rsidRDefault="00F17779" w:rsidP="007E1682"/>
        </w:tc>
      </w:tr>
      <w:tr w:rsidR="00F17779" w:rsidRPr="00442407" w:rsidTr="007E1682">
        <w:tc>
          <w:tcPr>
            <w:tcW w:w="4786" w:type="dxa"/>
            <w:shd w:val="clear" w:color="auto" w:fill="auto"/>
          </w:tcPr>
          <w:p w:rsidR="00F17779" w:rsidRPr="00442407" w:rsidRDefault="00F17779" w:rsidP="007E1682">
            <w:r w:rsidRPr="00442407">
              <w:t>Прохождение предзащиты по теме дипломного исследования</w:t>
            </w:r>
          </w:p>
        </w:tc>
        <w:tc>
          <w:tcPr>
            <w:tcW w:w="2410" w:type="dxa"/>
            <w:shd w:val="clear" w:color="auto" w:fill="auto"/>
          </w:tcPr>
          <w:p w:rsidR="00F17779" w:rsidRPr="00442407" w:rsidRDefault="00F17779" w:rsidP="007E1682"/>
        </w:tc>
        <w:tc>
          <w:tcPr>
            <w:tcW w:w="2268" w:type="dxa"/>
            <w:shd w:val="clear" w:color="auto" w:fill="auto"/>
          </w:tcPr>
          <w:p w:rsidR="00F17779" w:rsidRPr="00442407" w:rsidRDefault="00F17779" w:rsidP="007E1682"/>
        </w:tc>
      </w:tr>
    </w:tbl>
    <w:p w:rsidR="00F17779" w:rsidRPr="00442407" w:rsidRDefault="00F17779" w:rsidP="00F17779"/>
    <w:p w:rsidR="00F17779" w:rsidRPr="00442407" w:rsidRDefault="00F17779" w:rsidP="00F17779">
      <w:pPr>
        <w:pStyle w:val="af"/>
        <w:shd w:val="clear" w:color="auto" w:fill="FFFFFF"/>
        <w:spacing w:before="0" w:beforeAutospacing="0" w:after="150" w:afterAutospacing="0"/>
        <w:jc w:val="both"/>
      </w:pPr>
    </w:p>
    <w:p w:rsidR="00F17779" w:rsidRPr="00442407" w:rsidRDefault="00F17779" w:rsidP="00F17779">
      <w:pPr>
        <w:pStyle w:val="af"/>
        <w:shd w:val="clear" w:color="auto" w:fill="FFFFFF"/>
        <w:spacing w:before="0" w:beforeAutospacing="0" w:after="150" w:afterAutospacing="0"/>
        <w:jc w:val="both"/>
      </w:pPr>
      <w:r w:rsidRPr="00442407">
        <w:t>Руководитель практики</w:t>
      </w:r>
      <w:r w:rsidRPr="00442407">
        <w:tab/>
      </w:r>
      <w:r w:rsidRPr="00442407">
        <w:tab/>
      </w:r>
      <w:r w:rsidRPr="00442407">
        <w:tab/>
      </w:r>
      <w:r w:rsidRPr="00442407">
        <w:tab/>
      </w:r>
      <w:r w:rsidRPr="00442407">
        <w:tab/>
      </w:r>
      <w:r w:rsidRPr="00442407">
        <w:tab/>
        <w:t>(Ф.И.О., должность)</w:t>
      </w:r>
    </w:p>
    <w:p w:rsidR="00F17779" w:rsidRPr="00442407" w:rsidRDefault="00F17779" w:rsidP="00F17779">
      <w:pPr>
        <w:pStyle w:val="af"/>
        <w:shd w:val="clear" w:color="auto" w:fill="FFFFFF"/>
        <w:spacing w:before="0" w:beforeAutospacing="0" w:after="150" w:afterAutospacing="0"/>
        <w:jc w:val="both"/>
      </w:pPr>
    </w:p>
    <w:p w:rsidR="00F17779" w:rsidRPr="00442407" w:rsidRDefault="00F17779" w:rsidP="00F17779">
      <w:pPr>
        <w:pStyle w:val="af"/>
        <w:shd w:val="clear" w:color="auto" w:fill="FFFFFF"/>
        <w:spacing w:before="0" w:beforeAutospacing="0" w:after="150" w:afterAutospacing="0"/>
        <w:jc w:val="both"/>
      </w:pPr>
      <w:r w:rsidRPr="00442407">
        <w:t xml:space="preserve">Печать </w:t>
      </w:r>
      <w:r w:rsidRPr="00442407">
        <w:tab/>
      </w:r>
      <w:r w:rsidRPr="00442407">
        <w:tab/>
      </w:r>
      <w:r w:rsidRPr="00442407">
        <w:tab/>
      </w:r>
      <w:r w:rsidRPr="00442407">
        <w:tab/>
      </w:r>
      <w:r w:rsidRPr="00442407">
        <w:tab/>
      </w:r>
      <w:r w:rsidRPr="00442407">
        <w:tab/>
      </w:r>
      <w:r w:rsidRPr="00442407">
        <w:tab/>
      </w:r>
      <w:r w:rsidRPr="00442407">
        <w:tab/>
        <w:t>Дата «__» __________20__г.</w:t>
      </w:r>
    </w:p>
    <w:p w:rsidR="00F17779" w:rsidRPr="00442407" w:rsidRDefault="00F17779" w:rsidP="00F17779">
      <w:pPr>
        <w:spacing w:after="200" w:line="276" w:lineRule="auto"/>
        <w:jc w:val="right"/>
        <w:rPr>
          <w:b/>
          <w:sz w:val="28"/>
          <w:szCs w:val="28"/>
        </w:rPr>
      </w:pPr>
    </w:p>
    <w:p w:rsidR="00A104E1" w:rsidRPr="00442407" w:rsidRDefault="00A104E1"/>
    <w:sectPr w:rsidR="00A104E1" w:rsidRPr="00442407" w:rsidSect="007475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DD8" w:rsidRDefault="004E0DD8">
      <w:r>
        <w:separator/>
      </w:r>
    </w:p>
  </w:endnote>
  <w:endnote w:type="continuationSeparator" w:id="0">
    <w:p w:rsidR="004E0DD8" w:rsidRDefault="004E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602811"/>
      <w:docPartObj>
        <w:docPartGallery w:val="Page Numbers (Bottom of Page)"/>
        <w:docPartUnique/>
      </w:docPartObj>
    </w:sdtPr>
    <w:sdtEndPr/>
    <w:sdtContent>
      <w:p w:rsidR="00D770D1" w:rsidRDefault="00D770D1">
        <w:pPr>
          <w:pStyle w:val="ad"/>
          <w:jc w:val="center"/>
        </w:pPr>
        <w:r>
          <w:fldChar w:fldCharType="begin"/>
        </w:r>
        <w:r>
          <w:instrText>PAGE   \* MERGEFORMAT</w:instrText>
        </w:r>
        <w:r>
          <w:fldChar w:fldCharType="separate"/>
        </w:r>
        <w:r w:rsidR="008D1769">
          <w:rPr>
            <w:noProof/>
          </w:rPr>
          <w:t>2</w:t>
        </w:r>
        <w:r>
          <w:fldChar w:fldCharType="end"/>
        </w:r>
      </w:p>
    </w:sdtContent>
  </w:sdt>
  <w:p w:rsidR="00D770D1" w:rsidRDefault="00D770D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D1" w:rsidRDefault="00D770D1">
    <w:pPr>
      <w:pStyle w:val="ad"/>
      <w:jc w:val="right"/>
    </w:pPr>
    <w:r>
      <w:fldChar w:fldCharType="begin"/>
    </w:r>
    <w:r>
      <w:instrText xml:space="preserve"> PAGE   \* MERGEFORMAT </w:instrText>
    </w:r>
    <w:r>
      <w:fldChar w:fldCharType="separate"/>
    </w:r>
    <w:r w:rsidR="008D1769">
      <w:rPr>
        <w:noProof/>
      </w:rPr>
      <w:t>29</w:t>
    </w:r>
    <w:r>
      <w:rPr>
        <w:noProof/>
      </w:rPr>
      <w:fldChar w:fldCharType="end"/>
    </w:r>
  </w:p>
  <w:p w:rsidR="00D770D1" w:rsidRDefault="00D770D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DD8" w:rsidRDefault="004E0DD8">
      <w:r>
        <w:separator/>
      </w:r>
    </w:p>
  </w:footnote>
  <w:footnote w:type="continuationSeparator" w:id="0">
    <w:p w:rsidR="004E0DD8" w:rsidRDefault="004E0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2"/>
      <w:numFmt w:val="decimal"/>
      <w:lvlText w:val="%1."/>
      <w:lvlJc w:val="left"/>
      <w:pPr>
        <w:tabs>
          <w:tab w:val="num" w:pos="435"/>
        </w:tabs>
        <w:ind w:left="435" w:hanging="435"/>
      </w:pPr>
      <w:rPr>
        <w:rFonts w:cs="Times New Roman"/>
      </w:rPr>
    </w:lvl>
    <w:lvl w:ilvl="1">
      <w:start w:val="7"/>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0000006"/>
    <w:multiLevelType w:val="singleLevel"/>
    <w:tmpl w:val="00000006"/>
    <w:name w:val="WW8Num15"/>
    <w:lvl w:ilvl="0">
      <w:start w:val="1"/>
      <w:numFmt w:val="bullet"/>
      <w:lvlText w:val="-"/>
      <w:lvlJc w:val="left"/>
      <w:pPr>
        <w:tabs>
          <w:tab w:val="num" w:pos="360"/>
        </w:tabs>
        <w:ind w:left="360" w:hanging="360"/>
      </w:pPr>
      <w:rPr>
        <w:rFonts w:ascii="StarSymbol" w:eastAsia="StarSymbol"/>
      </w:rPr>
    </w:lvl>
  </w:abstractNum>
  <w:abstractNum w:abstractNumId="2">
    <w:nsid w:val="00000007"/>
    <w:multiLevelType w:val="singleLevel"/>
    <w:tmpl w:val="00000007"/>
    <w:name w:val="WW8Num19"/>
    <w:lvl w:ilvl="0">
      <w:start w:val="1"/>
      <w:numFmt w:val="decimal"/>
      <w:lvlText w:val="%1)"/>
      <w:lvlJc w:val="left"/>
      <w:pPr>
        <w:tabs>
          <w:tab w:val="num" w:pos="360"/>
        </w:tabs>
        <w:ind w:left="360" w:hanging="360"/>
      </w:pPr>
      <w:rPr>
        <w:rFonts w:cs="Times New Roman"/>
      </w:rPr>
    </w:lvl>
  </w:abstractNum>
  <w:abstractNum w:abstractNumId="3">
    <w:nsid w:val="04AE422F"/>
    <w:multiLevelType w:val="multilevel"/>
    <w:tmpl w:val="8430A7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080" w:hanging="360"/>
      </w:pPr>
      <w:rPr>
        <w:rFonts w:hint="default"/>
      </w:rPr>
    </w:lvl>
    <w:lvl w:ilvl="2">
      <w:start w:val="1"/>
      <w:numFmt w:val="decimalZero"/>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13DB63B9"/>
    <w:multiLevelType w:val="singleLevel"/>
    <w:tmpl w:val="1C6CA7AC"/>
    <w:lvl w:ilvl="0">
      <w:start w:val="1"/>
      <w:numFmt w:val="decimal"/>
      <w:lvlText w:val="%1."/>
      <w:lvlJc w:val="left"/>
      <w:pPr>
        <w:tabs>
          <w:tab w:val="num" w:pos="425"/>
        </w:tabs>
        <w:ind w:left="425" w:hanging="425"/>
      </w:pPr>
      <w:rPr>
        <w:rFonts w:cs="Times New Roman"/>
      </w:rPr>
    </w:lvl>
  </w:abstractNum>
  <w:abstractNum w:abstractNumId="5">
    <w:nsid w:val="18163532"/>
    <w:multiLevelType w:val="hybridMultilevel"/>
    <w:tmpl w:val="044E9976"/>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193F3735"/>
    <w:multiLevelType w:val="hybridMultilevel"/>
    <w:tmpl w:val="8266E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D4276F"/>
    <w:multiLevelType w:val="multilevel"/>
    <w:tmpl w:val="DDD02426"/>
    <w:lvl w:ilvl="0">
      <w:start w:val="3"/>
      <w:numFmt w:val="decimal"/>
      <w:lvlText w:val="%1."/>
      <w:lvlJc w:val="left"/>
      <w:pPr>
        <w:ind w:left="2203" w:hanging="360"/>
      </w:pPr>
      <w:rPr>
        <w:rFonts w:hint="default"/>
      </w:rPr>
    </w:lvl>
    <w:lvl w:ilvl="1">
      <w:start w:val="1"/>
      <w:numFmt w:val="decimal"/>
      <w:isLgl/>
      <w:lvlText w:val="%1.%2."/>
      <w:lvlJc w:val="left"/>
      <w:pPr>
        <w:ind w:left="2563" w:hanging="360"/>
      </w:pPr>
      <w:rPr>
        <w:rFonts w:hint="default"/>
      </w:rPr>
    </w:lvl>
    <w:lvl w:ilvl="2">
      <w:start w:val="1"/>
      <w:numFmt w:val="decimal"/>
      <w:isLgl/>
      <w:lvlText w:val="%1.%2.%3."/>
      <w:lvlJc w:val="left"/>
      <w:pPr>
        <w:ind w:left="3283" w:hanging="720"/>
      </w:pPr>
      <w:rPr>
        <w:rFonts w:hint="default"/>
      </w:rPr>
    </w:lvl>
    <w:lvl w:ilvl="3">
      <w:start w:val="1"/>
      <w:numFmt w:val="decimal"/>
      <w:isLgl/>
      <w:lvlText w:val="%1.%2.%3.%4."/>
      <w:lvlJc w:val="left"/>
      <w:pPr>
        <w:ind w:left="3643" w:hanging="720"/>
      </w:pPr>
      <w:rPr>
        <w:rFonts w:hint="default"/>
      </w:rPr>
    </w:lvl>
    <w:lvl w:ilvl="4">
      <w:start w:val="1"/>
      <w:numFmt w:val="decimal"/>
      <w:isLgl/>
      <w:lvlText w:val="%1.%2.%3.%4.%5."/>
      <w:lvlJc w:val="left"/>
      <w:pPr>
        <w:ind w:left="4363" w:hanging="1080"/>
      </w:pPr>
      <w:rPr>
        <w:rFonts w:hint="default"/>
      </w:rPr>
    </w:lvl>
    <w:lvl w:ilvl="5">
      <w:start w:val="1"/>
      <w:numFmt w:val="decimal"/>
      <w:isLgl/>
      <w:lvlText w:val="%1.%2.%3.%4.%5.%6."/>
      <w:lvlJc w:val="left"/>
      <w:pPr>
        <w:ind w:left="4723" w:hanging="1080"/>
      </w:pPr>
      <w:rPr>
        <w:rFonts w:hint="default"/>
      </w:rPr>
    </w:lvl>
    <w:lvl w:ilvl="6">
      <w:start w:val="1"/>
      <w:numFmt w:val="decimal"/>
      <w:isLgl/>
      <w:lvlText w:val="%1.%2.%3.%4.%5.%6.%7."/>
      <w:lvlJc w:val="left"/>
      <w:pPr>
        <w:ind w:left="5443" w:hanging="1440"/>
      </w:pPr>
      <w:rPr>
        <w:rFonts w:hint="default"/>
      </w:rPr>
    </w:lvl>
    <w:lvl w:ilvl="7">
      <w:start w:val="1"/>
      <w:numFmt w:val="decimal"/>
      <w:isLgl/>
      <w:lvlText w:val="%1.%2.%3.%4.%5.%6.%7.%8."/>
      <w:lvlJc w:val="left"/>
      <w:pPr>
        <w:ind w:left="5803" w:hanging="1440"/>
      </w:pPr>
      <w:rPr>
        <w:rFonts w:hint="default"/>
      </w:rPr>
    </w:lvl>
    <w:lvl w:ilvl="8">
      <w:start w:val="1"/>
      <w:numFmt w:val="decimal"/>
      <w:isLgl/>
      <w:lvlText w:val="%1.%2.%3.%4.%5.%6.%7.%8.%9."/>
      <w:lvlJc w:val="left"/>
      <w:pPr>
        <w:ind w:left="6523" w:hanging="1800"/>
      </w:pPr>
      <w:rPr>
        <w:rFonts w:hint="default"/>
      </w:rPr>
    </w:lvl>
  </w:abstractNum>
  <w:abstractNum w:abstractNumId="8">
    <w:nsid w:val="442B619C"/>
    <w:multiLevelType w:val="hybridMultilevel"/>
    <w:tmpl w:val="CBF65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68351E"/>
    <w:multiLevelType w:val="singleLevel"/>
    <w:tmpl w:val="57420AD4"/>
    <w:lvl w:ilvl="0">
      <w:numFmt w:val="bullet"/>
      <w:lvlText w:val="-"/>
      <w:lvlJc w:val="left"/>
      <w:pPr>
        <w:tabs>
          <w:tab w:val="num" w:pos="360"/>
        </w:tabs>
        <w:ind w:left="360" w:hanging="360"/>
      </w:pPr>
    </w:lvl>
  </w:abstractNum>
  <w:num w:numId="1">
    <w:abstractNumId w:val="4"/>
  </w:num>
  <w:num w:numId="2">
    <w:abstractNumId w:val="3"/>
    <w:lvlOverride w:ilvl="0">
      <w:startOverride w:val="1"/>
    </w:lvlOverride>
  </w:num>
  <w:num w:numId="3">
    <w:abstractNumId w:val="9"/>
  </w:num>
  <w:num w:numId="4">
    <w:abstractNumId w:val="5"/>
  </w:num>
  <w:num w:numId="5">
    <w:abstractNumId w:val="0"/>
  </w:num>
  <w:num w:numId="6">
    <w:abstractNumId w:val="2"/>
  </w:num>
  <w:num w:numId="7">
    <w:abstractNumId w:val="6"/>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B5"/>
    <w:rsid w:val="00017F41"/>
    <w:rsid w:val="00026771"/>
    <w:rsid w:val="0004505D"/>
    <w:rsid w:val="000566F6"/>
    <w:rsid w:val="00080AC0"/>
    <w:rsid w:val="00081776"/>
    <w:rsid w:val="000852D0"/>
    <w:rsid w:val="00097665"/>
    <w:rsid w:val="000A3414"/>
    <w:rsid w:val="000C1BE1"/>
    <w:rsid w:val="000E63DC"/>
    <w:rsid w:val="000F152D"/>
    <w:rsid w:val="000F47DF"/>
    <w:rsid w:val="0010072D"/>
    <w:rsid w:val="00104BBD"/>
    <w:rsid w:val="00111742"/>
    <w:rsid w:val="001253BB"/>
    <w:rsid w:val="00152500"/>
    <w:rsid w:val="001530CA"/>
    <w:rsid w:val="001719BD"/>
    <w:rsid w:val="00173BF6"/>
    <w:rsid w:val="00194AEE"/>
    <w:rsid w:val="001975CA"/>
    <w:rsid w:val="001B3264"/>
    <w:rsid w:val="001C440B"/>
    <w:rsid w:val="001D1818"/>
    <w:rsid w:val="001D719B"/>
    <w:rsid w:val="001E2FA6"/>
    <w:rsid w:val="001E59C3"/>
    <w:rsid w:val="001F3052"/>
    <w:rsid w:val="001F3D71"/>
    <w:rsid w:val="001F58B3"/>
    <w:rsid w:val="001F7515"/>
    <w:rsid w:val="0023222D"/>
    <w:rsid w:val="00232E21"/>
    <w:rsid w:val="00235EEB"/>
    <w:rsid w:val="002513FC"/>
    <w:rsid w:val="00265852"/>
    <w:rsid w:val="00285BED"/>
    <w:rsid w:val="00295027"/>
    <w:rsid w:val="002A071A"/>
    <w:rsid w:val="002B0551"/>
    <w:rsid w:val="002C5AB0"/>
    <w:rsid w:val="002D7EC6"/>
    <w:rsid w:val="002F6243"/>
    <w:rsid w:val="002F706C"/>
    <w:rsid w:val="00307090"/>
    <w:rsid w:val="00311CA9"/>
    <w:rsid w:val="003231E8"/>
    <w:rsid w:val="00357DEB"/>
    <w:rsid w:val="0037456F"/>
    <w:rsid w:val="003877CD"/>
    <w:rsid w:val="00390EE0"/>
    <w:rsid w:val="00393070"/>
    <w:rsid w:val="003A643D"/>
    <w:rsid w:val="003B13B5"/>
    <w:rsid w:val="003B2409"/>
    <w:rsid w:val="003F4104"/>
    <w:rsid w:val="00414FC7"/>
    <w:rsid w:val="0043149F"/>
    <w:rsid w:val="00441ACD"/>
    <w:rsid w:val="00442407"/>
    <w:rsid w:val="0044468E"/>
    <w:rsid w:val="004643B2"/>
    <w:rsid w:val="004A72DF"/>
    <w:rsid w:val="004B5AF5"/>
    <w:rsid w:val="004C6063"/>
    <w:rsid w:val="004D1C75"/>
    <w:rsid w:val="004D3782"/>
    <w:rsid w:val="004E0DD8"/>
    <w:rsid w:val="004E2CD4"/>
    <w:rsid w:val="004E5CED"/>
    <w:rsid w:val="004F511D"/>
    <w:rsid w:val="00502FA8"/>
    <w:rsid w:val="005368CF"/>
    <w:rsid w:val="0054547B"/>
    <w:rsid w:val="00547C76"/>
    <w:rsid w:val="00564416"/>
    <w:rsid w:val="00577431"/>
    <w:rsid w:val="00591DDF"/>
    <w:rsid w:val="00597894"/>
    <w:rsid w:val="005B1663"/>
    <w:rsid w:val="005B4153"/>
    <w:rsid w:val="005B467F"/>
    <w:rsid w:val="005C001F"/>
    <w:rsid w:val="005E63E3"/>
    <w:rsid w:val="006046B9"/>
    <w:rsid w:val="00613927"/>
    <w:rsid w:val="0062277C"/>
    <w:rsid w:val="00624100"/>
    <w:rsid w:val="00624F2B"/>
    <w:rsid w:val="006417D0"/>
    <w:rsid w:val="0064797B"/>
    <w:rsid w:val="006525DD"/>
    <w:rsid w:val="0066748E"/>
    <w:rsid w:val="00672FBD"/>
    <w:rsid w:val="006A5D5B"/>
    <w:rsid w:val="006A623D"/>
    <w:rsid w:val="006B44DB"/>
    <w:rsid w:val="006C5089"/>
    <w:rsid w:val="006C514F"/>
    <w:rsid w:val="006C7431"/>
    <w:rsid w:val="006D3350"/>
    <w:rsid w:val="006D7396"/>
    <w:rsid w:val="006E325E"/>
    <w:rsid w:val="006F2B5B"/>
    <w:rsid w:val="006F60E1"/>
    <w:rsid w:val="007234BE"/>
    <w:rsid w:val="00747554"/>
    <w:rsid w:val="00747B54"/>
    <w:rsid w:val="00766B4E"/>
    <w:rsid w:val="007A18F2"/>
    <w:rsid w:val="007C2B92"/>
    <w:rsid w:val="007D481A"/>
    <w:rsid w:val="007E1682"/>
    <w:rsid w:val="007F227E"/>
    <w:rsid w:val="0083032E"/>
    <w:rsid w:val="0083216F"/>
    <w:rsid w:val="0083265B"/>
    <w:rsid w:val="00842D0D"/>
    <w:rsid w:val="00860707"/>
    <w:rsid w:val="00865AB7"/>
    <w:rsid w:val="00880AFF"/>
    <w:rsid w:val="008D1769"/>
    <w:rsid w:val="008D5794"/>
    <w:rsid w:val="008D6D83"/>
    <w:rsid w:val="008E6AA5"/>
    <w:rsid w:val="008F2BF4"/>
    <w:rsid w:val="0090387F"/>
    <w:rsid w:val="0090522C"/>
    <w:rsid w:val="00915992"/>
    <w:rsid w:val="00922127"/>
    <w:rsid w:val="009311F3"/>
    <w:rsid w:val="00935039"/>
    <w:rsid w:val="00941E47"/>
    <w:rsid w:val="00945D3B"/>
    <w:rsid w:val="00965349"/>
    <w:rsid w:val="0096586B"/>
    <w:rsid w:val="0098342B"/>
    <w:rsid w:val="00995CC0"/>
    <w:rsid w:val="009B19CE"/>
    <w:rsid w:val="009C1857"/>
    <w:rsid w:val="009C5B43"/>
    <w:rsid w:val="009D0D8D"/>
    <w:rsid w:val="009D15A8"/>
    <w:rsid w:val="009D31A4"/>
    <w:rsid w:val="009D3311"/>
    <w:rsid w:val="009F4F04"/>
    <w:rsid w:val="009F6924"/>
    <w:rsid w:val="00A104E1"/>
    <w:rsid w:val="00A1225B"/>
    <w:rsid w:val="00A12B54"/>
    <w:rsid w:val="00A9100A"/>
    <w:rsid w:val="00A93F1B"/>
    <w:rsid w:val="00A958E9"/>
    <w:rsid w:val="00AA55BA"/>
    <w:rsid w:val="00AF17FA"/>
    <w:rsid w:val="00AF247A"/>
    <w:rsid w:val="00B0430A"/>
    <w:rsid w:val="00B07561"/>
    <w:rsid w:val="00B16513"/>
    <w:rsid w:val="00B21643"/>
    <w:rsid w:val="00B36343"/>
    <w:rsid w:val="00B42E16"/>
    <w:rsid w:val="00B4449C"/>
    <w:rsid w:val="00B460C3"/>
    <w:rsid w:val="00B63AD4"/>
    <w:rsid w:val="00B65466"/>
    <w:rsid w:val="00B6719B"/>
    <w:rsid w:val="00B77F86"/>
    <w:rsid w:val="00B92F1B"/>
    <w:rsid w:val="00B93C9B"/>
    <w:rsid w:val="00BB26EB"/>
    <w:rsid w:val="00BC6CB5"/>
    <w:rsid w:val="00BD12D4"/>
    <w:rsid w:val="00BD1CE7"/>
    <w:rsid w:val="00BE7D53"/>
    <w:rsid w:val="00BF4A78"/>
    <w:rsid w:val="00BF6D67"/>
    <w:rsid w:val="00C016DF"/>
    <w:rsid w:val="00C03E7C"/>
    <w:rsid w:val="00C126CC"/>
    <w:rsid w:val="00C17246"/>
    <w:rsid w:val="00C228ED"/>
    <w:rsid w:val="00C27192"/>
    <w:rsid w:val="00C441E2"/>
    <w:rsid w:val="00C53AC3"/>
    <w:rsid w:val="00C57D5D"/>
    <w:rsid w:val="00C619E1"/>
    <w:rsid w:val="00C7358C"/>
    <w:rsid w:val="00C7554E"/>
    <w:rsid w:val="00C77D64"/>
    <w:rsid w:val="00C82714"/>
    <w:rsid w:val="00C95675"/>
    <w:rsid w:val="00CA1D4D"/>
    <w:rsid w:val="00CA2381"/>
    <w:rsid w:val="00CA791F"/>
    <w:rsid w:val="00CB4AC9"/>
    <w:rsid w:val="00CF18C7"/>
    <w:rsid w:val="00D01430"/>
    <w:rsid w:val="00D1438B"/>
    <w:rsid w:val="00D41C5C"/>
    <w:rsid w:val="00D716EA"/>
    <w:rsid w:val="00D770D1"/>
    <w:rsid w:val="00D77FF0"/>
    <w:rsid w:val="00D81BFB"/>
    <w:rsid w:val="00DB4567"/>
    <w:rsid w:val="00DB4ADA"/>
    <w:rsid w:val="00DC273F"/>
    <w:rsid w:val="00DD09F3"/>
    <w:rsid w:val="00DD39E0"/>
    <w:rsid w:val="00E130BF"/>
    <w:rsid w:val="00E209B0"/>
    <w:rsid w:val="00E25EA2"/>
    <w:rsid w:val="00E3217C"/>
    <w:rsid w:val="00E372EA"/>
    <w:rsid w:val="00E52689"/>
    <w:rsid w:val="00E91A0E"/>
    <w:rsid w:val="00E95B27"/>
    <w:rsid w:val="00ED47FB"/>
    <w:rsid w:val="00ED64EF"/>
    <w:rsid w:val="00EF0257"/>
    <w:rsid w:val="00F01530"/>
    <w:rsid w:val="00F162D7"/>
    <w:rsid w:val="00F17779"/>
    <w:rsid w:val="00F21265"/>
    <w:rsid w:val="00F25787"/>
    <w:rsid w:val="00F30E33"/>
    <w:rsid w:val="00F578CF"/>
    <w:rsid w:val="00FA31D1"/>
    <w:rsid w:val="00FB15DD"/>
    <w:rsid w:val="00FB2376"/>
    <w:rsid w:val="00FB2408"/>
    <w:rsid w:val="00FB62A5"/>
    <w:rsid w:val="00FB7C1F"/>
    <w:rsid w:val="00FC6253"/>
    <w:rsid w:val="00FD06EA"/>
    <w:rsid w:val="00FD4F3E"/>
    <w:rsid w:val="00FE3BED"/>
    <w:rsid w:val="00FE56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6CB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BC6CB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C6CB5"/>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BC6CB5"/>
    <w:pPr>
      <w:spacing w:before="240" w:after="60"/>
      <w:outlineLvl w:val="4"/>
    </w:pPr>
    <w:rPr>
      <w:b/>
      <w:bCs/>
      <w:i/>
      <w:iCs/>
      <w:sz w:val="26"/>
      <w:szCs w:val="26"/>
    </w:rPr>
  </w:style>
  <w:style w:type="paragraph" w:styleId="6">
    <w:name w:val="heading 6"/>
    <w:basedOn w:val="a"/>
    <w:next w:val="a"/>
    <w:link w:val="60"/>
    <w:uiPriority w:val="99"/>
    <w:qFormat/>
    <w:rsid w:val="00BC6CB5"/>
    <w:pPr>
      <w:spacing w:before="240" w:after="60"/>
      <w:outlineLvl w:val="5"/>
    </w:pPr>
    <w:rPr>
      <w:b/>
      <w:bCs/>
      <w:sz w:val="22"/>
      <w:szCs w:val="22"/>
    </w:rPr>
  </w:style>
  <w:style w:type="paragraph" w:styleId="7">
    <w:name w:val="heading 7"/>
    <w:basedOn w:val="a"/>
    <w:next w:val="a"/>
    <w:link w:val="70"/>
    <w:uiPriority w:val="99"/>
    <w:qFormat/>
    <w:rsid w:val="00BC6CB5"/>
    <w:pPr>
      <w:spacing w:before="240" w:after="60"/>
      <w:outlineLvl w:val="6"/>
    </w:pPr>
  </w:style>
  <w:style w:type="paragraph" w:styleId="8">
    <w:name w:val="heading 8"/>
    <w:basedOn w:val="a"/>
    <w:next w:val="a"/>
    <w:link w:val="80"/>
    <w:uiPriority w:val="99"/>
    <w:qFormat/>
    <w:rsid w:val="00BC6CB5"/>
    <w:pPr>
      <w:spacing w:before="240" w:after="60"/>
      <w:outlineLvl w:val="7"/>
    </w:pPr>
    <w:rPr>
      <w:i/>
      <w:iCs/>
    </w:rPr>
  </w:style>
  <w:style w:type="paragraph" w:styleId="9">
    <w:name w:val="heading 9"/>
    <w:basedOn w:val="a"/>
    <w:next w:val="a"/>
    <w:link w:val="90"/>
    <w:uiPriority w:val="99"/>
    <w:qFormat/>
    <w:rsid w:val="00BC6CB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6CB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BC6CB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C6CB5"/>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BC6CB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C6CB5"/>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C6CB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BC6CB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BC6CB5"/>
    <w:rPr>
      <w:rFonts w:ascii="Cambria" w:eastAsia="Times New Roman" w:hAnsi="Cambria" w:cs="Times New Roman"/>
      <w:i/>
      <w:iCs/>
      <w:color w:val="404040"/>
      <w:sz w:val="20"/>
      <w:szCs w:val="20"/>
      <w:lang w:eastAsia="ru-RU"/>
    </w:rPr>
  </w:style>
  <w:style w:type="paragraph" w:styleId="a3">
    <w:name w:val="Body Text"/>
    <w:basedOn w:val="a"/>
    <w:link w:val="a4"/>
    <w:uiPriority w:val="99"/>
    <w:rsid w:val="00BC6CB5"/>
    <w:pPr>
      <w:jc w:val="both"/>
    </w:pPr>
    <w:rPr>
      <w:rFonts w:ascii="Times New Roman KZ" w:hAnsi="Times New Roman KZ"/>
      <w:sz w:val="28"/>
      <w:szCs w:val="20"/>
    </w:rPr>
  </w:style>
  <w:style w:type="character" w:customStyle="1" w:styleId="a4">
    <w:name w:val="Основной текст Знак"/>
    <w:basedOn w:val="a0"/>
    <w:link w:val="a3"/>
    <w:uiPriority w:val="99"/>
    <w:rsid w:val="00BC6CB5"/>
    <w:rPr>
      <w:rFonts w:ascii="Times New Roman KZ" w:eastAsia="Times New Roman" w:hAnsi="Times New Roman KZ" w:cs="Times New Roman"/>
      <w:sz w:val="28"/>
      <w:szCs w:val="20"/>
      <w:lang w:eastAsia="ru-RU"/>
    </w:rPr>
  </w:style>
  <w:style w:type="paragraph" w:customStyle="1" w:styleId="FR1">
    <w:name w:val="FR1"/>
    <w:uiPriority w:val="99"/>
    <w:rsid w:val="00BC6CB5"/>
    <w:pPr>
      <w:widowControl w:val="0"/>
      <w:snapToGrid w:val="0"/>
      <w:spacing w:before="80" w:after="0" w:line="240" w:lineRule="auto"/>
      <w:ind w:left="560"/>
    </w:pPr>
    <w:rPr>
      <w:rFonts w:ascii="Arial Narrow" w:eastAsia="Times New Roman" w:hAnsi="Arial Narrow" w:cs="Times New Roman"/>
      <w:i/>
      <w:sz w:val="24"/>
      <w:szCs w:val="20"/>
      <w:lang w:eastAsia="ru-RU"/>
    </w:rPr>
  </w:style>
  <w:style w:type="paragraph" w:styleId="a5">
    <w:name w:val="Balloon Text"/>
    <w:basedOn w:val="a"/>
    <w:link w:val="a6"/>
    <w:uiPriority w:val="99"/>
    <w:semiHidden/>
    <w:rsid w:val="00BC6CB5"/>
    <w:rPr>
      <w:rFonts w:ascii="Tahoma" w:hAnsi="Tahoma" w:cs="Tahoma"/>
      <w:sz w:val="16"/>
      <w:szCs w:val="16"/>
    </w:rPr>
  </w:style>
  <w:style w:type="character" w:customStyle="1" w:styleId="a6">
    <w:name w:val="Текст выноски Знак"/>
    <w:basedOn w:val="a0"/>
    <w:link w:val="a5"/>
    <w:uiPriority w:val="99"/>
    <w:semiHidden/>
    <w:rsid w:val="00BC6CB5"/>
    <w:rPr>
      <w:rFonts w:ascii="Tahoma" w:eastAsia="Times New Roman" w:hAnsi="Tahoma" w:cs="Tahoma"/>
      <w:sz w:val="16"/>
      <w:szCs w:val="16"/>
      <w:lang w:eastAsia="ru-RU"/>
    </w:rPr>
  </w:style>
  <w:style w:type="paragraph" w:customStyle="1" w:styleId="11">
    <w:name w:val="Обычный1"/>
    <w:uiPriority w:val="99"/>
    <w:rsid w:val="00BC6CB5"/>
    <w:pPr>
      <w:spacing w:after="0" w:line="240" w:lineRule="auto"/>
      <w:jc w:val="both"/>
    </w:pPr>
    <w:rPr>
      <w:rFonts w:ascii="Times New Roman" w:eastAsia="Times New Roman" w:hAnsi="Times New Roman" w:cs="Times New Roman"/>
      <w:sz w:val="20"/>
      <w:szCs w:val="20"/>
      <w:lang w:eastAsia="ru-RU"/>
    </w:rPr>
  </w:style>
  <w:style w:type="paragraph" w:customStyle="1" w:styleId="a7">
    <w:name w:val="Основной"/>
    <w:basedOn w:val="a"/>
    <w:uiPriority w:val="99"/>
    <w:rsid w:val="00BC6CB5"/>
    <w:pPr>
      <w:ind w:firstLine="426"/>
      <w:jc w:val="both"/>
    </w:pPr>
    <w:rPr>
      <w:sz w:val="26"/>
      <w:szCs w:val="20"/>
    </w:rPr>
  </w:style>
  <w:style w:type="paragraph" w:customStyle="1" w:styleId="12">
    <w:name w:val="Текст1"/>
    <w:basedOn w:val="a"/>
    <w:uiPriority w:val="99"/>
    <w:rsid w:val="00BC6CB5"/>
    <w:pPr>
      <w:jc w:val="both"/>
    </w:pPr>
    <w:rPr>
      <w:rFonts w:ascii="Courier New" w:hAnsi="Courier New"/>
      <w:sz w:val="20"/>
      <w:szCs w:val="20"/>
    </w:rPr>
  </w:style>
  <w:style w:type="paragraph" w:styleId="a8">
    <w:name w:val="Body Text Indent"/>
    <w:basedOn w:val="a"/>
    <w:link w:val="a9"/>
    <w:uiPriority w:val="99"/>
    <w:semiHidden/>
    <w:rsid w:val="00BC6CB5"/>
    <w:pPr>
      <w:spacing w:after="120"/>
      <w:ind w:left="283"/>
    </w:pPr>
  </w:style>
  <w:style w:type="character" w:customStyle="1" w:styleId="a9">
    <w:name w:val="Основной текст с отступом Знак"/>
    <w:basedOn w:val="a0"/>
    <w:link w:val="a8"/>
    <w:uiPriority w:val="99"/>
    <w:semiHidden/>
    <w:rsid w:val="00BC6CB5"/>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uiPriority w:val="99"/>
    <w:rsid w:val="00BC6CB5"/>
    <w:pPr>
      <w:spacing w:line="240" w:lineRule="atLeast"/>
      <w:ind w:firstLine="720"/>
      <w:jc w:val="both"/>
    </w:pPr>
    <w:rPr>
      <w:sz w:val="28"/>
      <w:szCs w:val="20"/>
    </w:rPr>
  </w:style>
  <w:style w:type="paragraph" w:styleId="aa">
    <w:name w:val="List Paragraph"/>
    <w:basedOn w:val="a"/>
    <w:uiPriority w:val="34"/>
    <w:qFormat/>
    <w:rsid w:val="00BC6CB5"/>
    <w:pPr>
      <w:ind w:left="720"/>
      <w:contextualSpacing/>
    </w:pPr>
  </w:style>
  <w:style w:type="paragraph" w:customStyle="1" w:styleId="western">
    <w:name w:val="western"/>
    <w:basedOn w:val="a"/>
    <w:uiPriority w:val="99"/>
    <w:rsid w:val="00BC6CB5"/>
    <w:pPr>
      <w:spacing w:before="100" w:beforeAutospacing="1" w:after="119"/>
    </w:pPr>
  </w:style>
  <w:style w:type="character" w:customStyle="1" w:styleId="ab">
    <w:name w:val="Верхний колонтитул Знак"/>
    <w:basedOn w:val="a0"/>
    <w:link w:val="ac"/>
    <w:uiPriority w:val="99"/>
    <w:semiHidden/>
    <w:rsid w:val="00BC6CB5"/>
    <w:rPr>
      <w:rFonts w:ascii="Times New Roman" w:eastAsia="Times New Roman" w:hAnsi="Times New Roman" w:cs="Times New Roman"/>
      <w:sz w:val="24"/>
      <w:szCs w:val="24"/>
      <w:lang w:eastAsia="ru-RU"/>
    </w:rPr>
  </w:style>
  <w:style w:type="paragraph" w:styleId="ac">
    <w:name w:val="header"/>
    <w:basedOn w:val="a"/>
    <w:link w:val="ab"/>
    <w:uiPriority w:val="99"/>
    <w:semiHidden/>
    <w:rsid w:val="00BC6CB5"/>
    <w:pPr>
      <w:tabs>
        <w:tab w:val="center" w:pos="4677"/>
        <w:tab w:val="right" w:pos="9355"/>
      </w:tabs>
    </w:pPr>
  </w:style>
  <w:style w:type="paragraph" w:styleId="ad">
    <w:name w:val="footer"/>
    <w:basedOn w:val="a"/>
    <w:link w:val="ae"/>
    <w:uiPriority w:val="99"/>
    <w:rsid w:val="00BC6CB5"/>
    <w:pPr>
      <w:tabs>
        <w:tab w:val="center" w:pos="4677"/>
        <w:tab w:val="right" w:pos="9355"/>
      </w:tabs>
    </w:pPr>
  </w:style>
  <w:style w:type="character" w:customStyle="1" w:styleId="ae">
    <w:name w:val="Нижний колонтитул Знак"/>
    <w:basedOn w:val="a0"/>
    <w:link w:val="ad"/>
    <w:uiPriority w:val="99"/>
    <w:rsid w:val="00BC6CB5"/>
    <w:rPr>
      <w:rFonts w:ascii="Times New Roman" w:eastAsia="Times New Roman" w:hAnsi="Times New Roman" w:cs="Times New Roman"/>
      <w:sz w:val="24"/>
      <w:szCs w:val="24"/>
      <w:lang w:eastAsia="ru-RU"/>
    </w:rPr>
  </w:style>
  <w:style w:type="paragraph" w:styleId="af">
    <w:name w:val="Normal (Web)"/>
    <w:aliases w:val="Обычный (веб) Знак1,Обычный (веб) Знак Знак,Обычный (веб) Знак,Обычный (Web),Обычный (Web)1,Знак4,Обычный (Web) Знак Знак Знак Знак,Обычный (Web) Знак Знак Знак Знак Знак Знак Знак Знак Знак,Обычный (Web) Знак Знак Знак Знак Знак"/>
    <w:basedOn w:val="a"/>
    <w:uiPriority w:val="99"/>
    <w:unhideWhenUsed/>
    <w:qFormat/>
    <w:rsid w:val="00F17779"/>
    <w:pPr>
      <w:spacing w:before="100" w:beforeAutospacing="1" w:after="100" w:afterAutospacing="1"/>
    </w:pPr>
  </w:style>
  <w:style w:type="character" w:styleId="af0">
    <w:name w:val="Strong"/>
    <w:basedOn w:val="a0"/>
    <w:uiPriority w:val="22"/>
    <w:qFormat/>
    <w:rsid w:val="00F17779"/>
    <w:rPr>
      <w:b/>
      <w:bCs/>
    </w:rPr>
  </w:style>
  <w:style w:type="character" w:customStyle="1" w:styleId="FontStyle43">
    <w:name w:val="Font Style43"/>
    <w:basedOn w:val="a0"/>
    <w:uiPriority w:val="99"/>
    <w:rsid w:val="008D5794"/>
    <w:rPr>
      <w:rFonts w:ascii="Times New Roman" w:hAnsi="Times New Roman" w:cs="Times New Roman" w:hint="default"/>
      <w:b/>
      <w:bCs/>
      <w:sz w:val="26"/>
      <w:szCs w:val="26"/>
    </w:rPr>
  </w:style>
  <w:style w:type="paragraph" w:styleId="af1">
    <w:name w:val="No Spacing"/>
    <w:qFormat/>
    <w:rsid w:val="00AA55BA"/>
    <w:pPr>
      <w:suppressAutoHyphens/>
      <w:spacing w:after="0" w:line="240" w:lineRule="auto"/>
    </w:pPr>
    <w:rPr>
      <w:rFonts w:ascii="Calibri" w:eastAsia="Calibri" w:hAnsi="Calibri" w:cs="Calibri"/>
      <w:lang w:eastAsia="zh-CN"/>
    </w:rPr>
  </w:style>
  <w:style w:type="paragraph" w:customStyle="1" w:styleId="110">
    <w:name w:val="Заголовок 11"/>
    <w:basedOn w:val="a"/>
    <w:uiPriority w:val="1"/>
    <w:qFormat/>
    <w:rsid w:val="00FE3BED"/>
    <w:pPr>
      <w:widowControl w:val="0"/>
      <w:autoSpaceDE w:val="0"/>
      <w:autoSpaceDN w:val="0"/>
      <w:ind w:left="914" w:hanging="284"/>
      <w:outlineLvl w:val="1"/>
    </w:pPr>
    <w:rPr>
      <w:b/>
      <w:bCs/>
      <w:sz w:val="28"/>
      <w:szCs w:val="28"/>
      <w:lang w:bidi="ru-RU"/>
    </w:rPr>
  </w:style>
  <w:style w:type="paragraph" w:customStyle="1" w:styleId="af2">
    <w:name w:val="Обычный_Патрусова"/>
    <w:basedOn w:val="a"/>
    <w:rsid w:val="00D77FF0"/>
    <w:pPr>
      <w:jc w:val="both"/>
    </w:pPr>
    <w:rPr>
      <w:sz w:val="28"/>
      <w:szCs w:val="28"/>
    </w:rPr>
  </w:style>
  <w:style w:type="paragraph" w:styleId="21">
    <w:name w:val="Body Text Indent 2"/>
    <w:basedOn w:val="a"/>
    <w:link w:val="22"/>
    <w:uiPriority w:val="99"/>
    <w:unhideWhenUsed/>
    <w:rsid w:val="00414FC7"/>
    <w:pPr>
      <w:widowControl w:val="0"/>
      <w:suppressAutoHyphens/>
      <w:spacing w:after="120" w:line="480" w:lineRule="auto"/>
      <w:ind w:left="283" w:firstLine="500"/>
      <w:jc w:val="both"/>
    </w:pPr>
    <w:rPr>
      <w:sz w:val="16"/>
      <w:szCs w:val="20"/>
      <w:lang w:eastAsia="zh-CN"/>
    </w:rPr>
  </w:style>
  <w:style w:type="character" w:customStyle="1" w:styleId="22">
    <w:name w:val="Основной текст с отступом 2 Знак"/>
    <w:basedOn w:val="a0"/>
    <w:link w:val="21"/>
    <w:uiPriority w:val="99"/>
    <w:rsid w:val="00414FC7"/>
    <w:rPr>
      <w:rFonts w:ascii="Times New Roman" w:eastAsia="Times New Roman" w:hAnsi="Times New Roman" w:cs="Times New Roman"/>
      <w:sz w:val="16"/>
      <w:szCs w:val="20"/>
      <w:lang w:eastAsia="zh-CN"/>
    </w:rPr>
  </w:style>
  <w:style w:type="table" w:styleId="af3">
    <w:name w:val="Table Grid"/>
    <w:basedOn w:val="a1"/>
    <w:uiPriority w:val="99"/>
    <w:rsid w:val="00FE5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654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65466"/>
    <w:pPr>
      <w:widowControl w:val="0"/>
      <w:autoSpaceDE w:val="0"/>
      <w:autoSpaceDN w:val="0"/>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6CB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BC6CB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C6CB5"/>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BC6CB5"/>
    <w:pPr>
      <w:spacing w:before="240" w:after="60"/>
      <w:outlineLvl w:val="4"/>
    </w:pPr>
    <w:rPr>
      <w:b/>
      <w:bCs/>
      <w:i/>
      <w:iCs/>
      <w:sz w:val="26"/>
      <w:szCs w:val="26"/>
    </w:rPr>
  </w:style>
  <w:style w:type="paragraph" w:styleId="6">
    <w:name w:val="heading 6"/>
    <w:basedOn w:val="a"/>
    <w:next w:val="a"/>
    <w:link w:val="60"/>
    <w:uiPriority w:val="99"/>
    <w:qFormat/>
    <w:rsid w:val="00BC6CB5"/>
    <w:pPr>
      <w:spacing w:before="240" w:after="60"/>
      <w:outlineLvl w:val="5"/>
    </w:pPr>
    <w:rPr>
      <w:b/>
      <w:bCs/>
      <w:sz w:val="22"/>
      <w:szCs w:val="22"/>
    </w:rPr>
  </w:style>
  <w:style w:type="paragraph" w:styleId="7">
    <w:name w:val="heading 7"/>
    <w:basedOn w:val="a"/>
    <w:next w:val="a"/>
    <w:link w:val="70"/>
    <w:uiPriority w:val="99"/>
    <w:qFormat/>
    <w:rsid w:val="00BC6CB5"/>
    <w:pPr>
      <w:spacing w:before="240" w:after="60"/>
      <w:outlineLvl w:val="6"/>
    </w:pPr>
  </w:style>
  <w:style w:type="paragraph" w:styleId="8">
    <w:name w:val="heading 8"/>
    <w:basedOn w:val="a"/>
    <w:next w:val="a"/>
    <w:link w:val="80"/>
    <w:uiPriority w:val="99"/>
    <w:qFormat/>
    <w:rsid w:val="00BC6CB5"/>
    <w:pPr>
      <w:spacing w:before="240" w:after="60"/>
      <w:outlineLvl w:val="7"/>
    </w:pPr>
    <w:rPr>
      <w:i/>
      <w:iCs/>
    </w:rPr>
  </w:style>
  <w:style w:type="paragraph" w:styleId="9">
    <w:name w:val="heading 9"/>
    <w:basedOn w:val="a"/>
    <w:next w:val="a"/>
    <w:link w:val="90"/>
    <w:uiPriority w:val="99"/>
    <w:qFormat/>
    <w:rsid w:val="00BC6CB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6CB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BC6CB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C6CB5"/>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BC6CB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C6CB5"/>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C6CB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BC6CB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BC6CB5"/>
    <w:rPr>
      <w:rFonts w:ascii="Cambria" w:eastAsia="Times New Roman" w:hAnsi="Cambria" w:cs="Times New Roman"/>
      <w:i/>
      <w:iCs/>
      <w:color w:val="404040"/>
      <w:sz w:val="20"/>
      <w:szCs w:val="20"/>
      <w:lang w:eastAsia="ru-RU"/>
    </w:rPr>
  </w:style>
  <w:style w:type="paragraph" w:styleId="a3">
    <w:name w:val="Body Text"/>
    <w:basedOn w:val="a"/>
    <w:link w:val="a4"/>
    <w:uiPriority w:val="99"/>
    <w:rsid w:val="00BC6CB5"/>
    <w:pPr>
      <w:jc w:val="both"/>
    </w:pPr>
    <w:rPr>
      <w:rFonts w:ascii="Times New Roman KZ" w:hAnsi="Times New Roman KZ"/>
      <w:sz w:val="28"/>
      <w:szCs w:val="20"/>
    </w:rPr>
  </w:style>
  <w:style w:type="character" w:customStyle="1" w:styleId="a4">
    <w:name w:val="Основной текст Знак"/>
    <w:basedOn w:val="a0"/>
    <w:link w:val="a3"/>
    <w:uiPriority w:val="99"/>
    <w:rsid w:val="00BC6CB5"/>
    <w:rPr>
      <w:rFonts w:ascii="Times New Roman KZ" w:eastAsia="Times New Roman" w:hAnsi="Times New Roman KZ" w:cs="Times New Roman"/>
      <w:sz w:val="28"/>
      <w:szCs w:val="20"/>
      <w:lang w:eastAsia="ru-RU"/>
    </w:rPr>
  </w:style>
  <w:style w:type="paragraph" w:customStyle="1" w:styleId="FR1">
    <w:name w:val="FR1"/>
    <w:uiPriority w:val="99"/>
    <w:rsid w:val="00BC6CB5"/>
    <w:pPr>
      <w:widowControl w:val="0"/>
      <w:snapToGrid w:val="0"/>
      <w:spacing w:before="80" w:after="0" w:line="240" w:lineRule="auto"/>
      <w:ind w:left="560"/>
    </w:pPr>
    <w:rPr>
      <w:rFonts w:ascii="Arial Narrow" w:eastAsia="Times New Roman" w:hAnsi="Arial Narrow" w:cs="Times New Roman"/>
      <w:i/>
      <w:sz w:val="24"/>
      <w:szCs w:val="20"/>
      <w:lang w:eastAsia="ru-RU"/>
    </w:rPr>
  </w:style>
  <w:style w:type="paragraph" w:styleId="a5">
    <w:name w:val="Balloon Text"/>
    <w:basedOn w:val="a"/>
    <w:link w:val="a6"/>
    <w:uiPriority w:val="99"/>
    <w:semiHidden/>
    <w:rsid w:val="00BC6CB5"/>
    <w:rPr>
      <w:rFonts w:ascii="Tahoma" w:hAnsi="Tahoma" w:cs="Tahoma"/>
      <w:sz w:val="16"/>
      <w:szCs w:val="16"/>
    </w:rPr>
  </w:style>
  <w:style w:type="character" w:customStyle="1" w:styleId="a6">
    <w:name w:val="Текст выноски Знак"/>
    <w:basedOn w:val="a0"/>
    <w:link w:val="a5"/>
    <w:uiPriority w:val="99"/>
    <w:semiHidden/>
    <w:rsid w:val="00BC6CB5"/>
    <w:rPr>
      <w:rFonts w:ascii="Tahoma" w:eastAsia="Times New Roman" w:hAnsi="Tahoma" w:cs="Tahoma"/>
      <w:sz w:val="16"/>
      <w:szCs w:val="16"/>
      <w:lang w:eastAsia="ru-RU"/>
    </w:rPr>
  </w:style>
  <w:style w:type="paragraph" w:customStyle="1" w:styleId="11">
    <w:name w:val="Обычный1"/>
    <w:uiPriority w:val="99"/>
    <w:rsid w:val="00BC6CB5"/>
    <w:pPr>
      <w:spacing w:after="0" w:line="240" w:lineRule="auto"/>
      <w:jc w:val="both"/>
    </w:pPr>
    <w:rPr>
      <w:rFonts w:ascii="Times New Roman" w:eastAsia="Times New Roman" w:hAnsi="Times New Roman" w:cs="Times New Roman"/>
      <w:sz w:val="20"/>
      <w:szCs w:val="20"/>
      <w:lang w:eastAsia="ru-RU"/>
    </w:rPr>
  </w:style>
  <w:style w:type="paragraph" w:customStyle="1" w:styleId="a7">
    <w:name w:val="Основной"/>
    <w:basedOn w:val="a"/>
    <w:uiPriority w:val="99"/>
    <w:rsid w:val="00BC6CB5"/>
    <w:pPr>
      <w:ind w:firstLine="426"/>
      <w:jc w:val="both"/>
    </w:pPr>
    <w:rPr>
      <w:sz w:val="26"/>
      <w:szCs w:val="20"/>
    </w:rPr>
  </w:style>
  <w:style w:type="paragraph" w:customStyle="1" w:styleId="12">
    <w:name w:val="Текст1"/>
    <w:basedOn w:val="a"/>
    <w:uiPriority w:val="99"/>
    <w:rsid w:val="00BC6CB5"/>
    <w:pPr>
      <w:jc w:val="both"/>
    </w:pPr>
    <w:rPr>
      <w:rFonts w:ascii="Courier New" w:hAnsi="Courier New"/>
      <w:sz w:val="20"/>
      <w:szCs w:val="20"/>
    </w:rPr>
  </w:style>
  <w:style w:type="paragraph" w:styleId="a8">
    <w:name w:val="Body Text Indent"/>
    <w:basedOn w:val="a"/>
    <w:link w:val="a9"/>
    <w:uiPriority w:val="99"/>
    <w:semiHidden/>
    <w:rsid w:val="00BC6CB5"/>
    <w:pPr>
      <w:spacing w:after="120"/>
      <w:ind w:left="283"/>
    </w:pPr>
  </w:style>
  <w:style w:type="character" w:customStyle="1" w:styleId="a9">
    <w:name w:val="Основной текст с отступом Знак"/>
    <w:basedOn w:val="a0"/>
    <w:link w:val="a8"/>
    <w:uiPriority w:val="99"/>
    <w:semiHidden/>
    <w:rsid w:val="00BC6CB5"/>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uiPriority w:val="99"/>
    <w:rsid w:val="00BC6CB5"/>
    <w:pPr>
      <w:spacing w:line="240" w:lineRule="atLeast"/>
      <w:ind w:firstLine="720"/>
      <w:jc w:val="both"/>
    </w:pPr>
    <w:rPr>
      <w:sz w:val="28"/>
      <w:szCs w:val="20"/>
    </w:rPr>
  </w:style>
  <w:style w:type="paragraph" w:styleId="aa">
    <w:name w:val="List Paragraph"/>
    <w:basedOn w:val="a"/>
    <w:uiPriority w:val="34"/>
    <w:qFormat/>
    <w:rsid w:val="00BC6CB5"/>
    <w:pPr>
      <w:ind w:left="720"/>
      <w:contextualSpacing/>
    </w:pPr>
  </w:style>
  <w:style w:type="paragraph" w:customStyle="1" w:styleId="western">
    <w:name w:val="western"/>
    <w:basedOn w:val="a"/>
    <w:uiPriority w:val="99"/>
    <w:rsid w:val="00BC6CB5"/>
    <w:pPr>
      <w:spacing w:before="100" w:beforeAutospacing="1" w:after="119"/>
    </w:pPr>
  </w:style>
  <w:style w:type="character" w:customStyle="1" w:styleId="ab">
    <w:name w:val="Верхний колонтитул Знак"/>
    <w:basedOn w:val="a0"/>
    <w:link w:val="ac"/>
    <w:uiPriority w:val="99"/>
    <w:semiHidden/>
    <w:rsid w:val="00BC6CB5"/>
    <w:rPr>
      <w:rFonts w:ascii="Times New Roman" w:eastAsia="Times New Roman" w:hAnsi="Times New Roman" w:cs="Times New Roman"/>
      <w:sz w:val="24"/>
      <w:szCs w:val="24"/>
      <w:lang w:eastAsia="ru-RU"/>
    </w:rPr>
  </w:style>
  <w:style w:type="paragraph" w:styleId="ac">
    <w:name w:val="header"/>
    <w:basedOn w:val="a"/>
    <w:link w:val="ab"/>
    <w:uiPriority w:val="99"/>
    <w:semiHidden/>
    <w:rsid w:val="00BC6CB5"/>
    <w:pPr>
      <w:tabs>
        <w:tab w:val="center" w:pos="4677"/>
        <w:tab w:val="right" w:pos="9355"/>
      </w:tabs>
    </w:pPr>
  </w:style>
  <w:style w:type="paragraph" w:styleId="ad">
    <w:name w:val="footer"/>
    <w:basedOn w:val="a"/>
    <w:link w:val="ae"/>
    <w:uiPriority w:val="99"/>
    <w:rsid w:val="00BC6CB5"/>
    <w:pPr>
      <w:tabs>
        <w:tab w:val="center" w:pos="4677"/>
        <w:tab w:val="right" w:pos="9355"/>
      </w:tabs>
    </w:pPr>
  </w:style>
  <w:style w:type="character" w:customStyle="1" w:styleId="ae">
    <w:name w:val="Нижний колонтитул Знак"/>
    <w:basedOn w:val="a0"/>
    <w:link w:val="ad"/>
    <w:uiPriority w:val="99"/>
    <w:rsid w:val="00BC6CB5"/>
    <w:rPr>
      <w:rFonts w:ascii="Times New Roman" w:eastAsia="Times New Roman" w:hAnsi="Times New Roman" w:cs="Times New Roman"/>
      <w:sz w:val="24"/>
      <w:szCs w:val="24"/>
      <w:lang w:eastAsia="ru-RU"/>
    </w:rPr>
  </w:style>
  <w:style w:type="paragraph" w:styleId="af">
    <w:name w:val="Normal (Web)"/>
    <w:aliases w:val="Обычный (веб) Знак1,Обычный (веб) Знак Знак,Обычный (веб) Знак,Обычный (Web),Обычный (Web)1,Знак4,Обычный (Web) Знак Знак Знак Знак,Обычный (Web) Знак Знак Знак Знак Знак Знак Знак Знак Знак,Обычный (Web) Знак Знак Знак Знак Знак"/>
    <w:basedOn w:val="a"/>
    <w:uiPriority w:val="99"/>
    <w:unhideWhenUsed/>
    <w:qFormat/>
    <w:rsid w:val="00F17779"/>
    <w:pPr>
      <w:spacing w:before="100" w:beforeAutospacing="1" w:after="100" w:afterAutospacing="1"/>
    </w:pPr>
  </w:style>
  <w:style w:type="character" w:styleId="af0">
    <w:name w:val="Strong"/>
    <w:basedOn w:val="a0"/>
    <w:uiPriority w:val="22"/>
    <w:qFormat/>
    <w:rsid w:val="00F17779"/>
    <w:rPr>
      <w:b/>
      <w:bCs/>
    </w:rPr>
  </w:style>
  <w:style w:type="character" w:customStyle="1" w:styleId="FontStyle43">
    <w:name w:val="Font Style43"/>
    <w:basedOn w:val="a0"/>
    <w:uiPriority w:val="99"/>
    <w:rsid w:val="008D5794"/>
    <w:rPr>
      <w:rFonts w:ascii="Times New Roman" w:hAnsi="Times New Roman" w:cs="Times New Roman" w:hint="default"/>
      <w:b/>
      <w:bCs/>
      <w:sz w:val="26"/>
      <w:szCs w:val="26"/>
    </w:rPr>
  </w:style>
  <w:style w:type="paragraph" w:styleId="af1">
    <w:name w:val="No Spacing"/>
    <w:qFormat/>
    <w:rsid w:val="00AA55BA"/>
    <w:pPr>
      <w:suppressAutoHyphens/>
      <w:spacing w:after="0" w:line="240" w:lineRule="auto"/>
    </w:pPr>
    <w:rPr>
      <w:rFonts w:ascii="Calibri" w:eastAsia="Calibri" w:hAnsi="Calibri" w:cs="Calibri"/>
      <w:lang w:eastAsia="zh-CN"/>
    </w:rPr>
  </w:style>
  <w:style w:type="paragraph" w:customStyle="1" w:styleId="110">
    <w:name w:val="Заголовок 11"/>
    <w:basedOn w:val="a"/>
    <w:uiPriority w:val="1"/>
    <w:qFormat/>
    <w:rsid w:val="00FE3BED"/>
    <w:pPr>
      <w:widowControl w:val="0"/>
      <w:autoSpaceDE w:val="0"/>
      <w:autoSpaceDN w:val="0"/>
      <w:ind w:left="914" w:hanging="284"/>
      <w:outlineLvl w:val="1"/>
    </w:pPr>
    <w:rPr>
      <w:b/>
      <w:bCs/>
      <w:sz w:val="28"/>
      <w:szCs w:val="28"/>
      <w:lang w:bidi="ru-RU"/>
    </w:rPr>
  </w:style>
  <w:style w:type="paragraph" w:customStyle="1" w:styleId="af2">
    <w:name w:val="Обычный_Патрусова"/>
    <w:basedOn w:val="a"/>
    <w:rsid w:val="00D77FF0"/>
    <w:pPr>
      <w:jc w:val="both"/>
    </w:pPr>
    <w:rPr>
      <w:sz w:val="28"/>
      <w:szCs w:val="28"/>
    </w:rPr>
  </w:style>
  <w:style w:type="paragraph" w:styleId="21">
    <w:name w:val="Body Text Indent 2"/>
    <w:basedOn w:val="a"/>
    <w:link w:val="22"/>
    <w:uiPriority w:val="99"/>
    <w:unhideWhenUsed/>
    <w:rsid w:val="00414FC7"/>
    <w:pPr>
      <w:widowControl w:val="0"/>
      <w:suppressAutoHyphens/>
      <w:spacing w:after="120" w:line="480" w:lineRule="auto"/>
      <w:ind w:left="283" w:firstLine="500"/>
      <w:jc w:val="both"/>
    </w:pPr>
    <w:rPr>
      <w:sz w:val="16"/>
      <w:szCs w:val="20"/>
      <w:lang w:eastAsia="zh-CN"/>
    </w:rPr>
  </w:style>
  <w:style w:type="character" w:customStyle="1" w:styleId="22">
    <w:name w:val="Основной текст с отступом 2 Знак"/>
    <w:basedOn w:val="a0"/>
    <w:link w:val="21"/>
    <w:uiPriority w:val="99"/>
    <w:rsid w:val="00414FC7"/>
    <w:rPr>
      <w:rFonts w:ascii="Times New Roman" w:eastAsia="Times New Roman" w:hAnsi="Times New Roman" w:cs="Times New Roman"/>
      <w:sz w:val="16"/>
      <w:szCs w:val="20"/>
      <w:lang w:eastAsia="zh-CN"/>
    </w:rPr>
  </w:style>
  <w:style w:type="table" w:styleId="af3">
    <w:name w:val="Table Grid"/>
    <w:basedOn w:val="a1"/>
    <w:uiPriority w:val="99"/>
    <w:rsid w:val="00FE5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654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65466"/>
    <w:pPr>
      <w:widowControl w:val="0"/>
      <w:autoSpaceDE w:val="0"/>
      <w:autoSpaceDN w:val="0"/>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8193</Words>
  <Characters>46705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Назгуль</cp:lastModifiedBy>
  <cp:revision>6</cp:revision>
  <dcterms:created xsi:type="dcterms:W3CDTF">2020-10-26T04:58:00Z</dcterms:created>
  <dcterms:modified xsi:type="dcterms:W3CDTF">2020-11-16T08:58:00Z</dcterms:modified>
</cp:coreProperties>
</file>